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7" w:type="pct"/>
        <w:tblInd w:w="-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6053"/>
      </w:tblGrid>
      <w:tr w:rsidR="00856C35" w:rsidTr="00672B4A">
        <w:trPr>
          <w:trHeight w:val="196"/>
        </w:trPr>
        <w:tc>
          <w:tcPr>
            <w:tcW w:w="5892" w:type="dxa"/>
          </w:tcPr>
          <w:p w:rsidR="00856C35" w:rsidRDefault="00FC575F" w:rsidP="00856C35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624233F5" wp14:editId="20D0197E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71120</wp:posOffset>
                  </wp:positionV>
                  <wp:extent cx="876300" cy="61087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08BC" w:rsidRDefault="00EB08BC" w:rsidP="00EB08BC">
            <w:pPr>
              <w:pStyle w:val="CompanyName"/>
              <w:jc w:val="left"/>
              <w:rPr>
                <w:sz w:val="32"/>
                <w:szCs w:val="32"/>
              </w:rPr>
            </w:pPr>
            <w:r w:rsidRPr="00672B4A">
              <w:rPr>
                <w:sz w:val="32"/>
                <w:szCs w:val="32"/>
              </w:rPr>
              <w:t>San José Clinic</w:t>
            </w:r>
            <w:r>
              <w:rPr>
                <w:sz w:val="32"/>
                <w:szCs w:val="32"/>
              </w:rPr>
              <w:t>- Fort Bend</w:t>
            </w:r>
          </w:p>
          <w:p w:rsidR="00EB08BC" w:rsidRPr="00672B4A" w:rsidRDefault="00EB08BC" w:rsidP="00856C35">
            <w:pPr>
              <w:rPr>
                <w:sz w:val="32"/>
                <w:szCs w:val="32"/>
              </w:rPr>
            </w:pPr>
          </w:p>
        </w:tc>
        <w:tc>
          <w:tcPr>
            <w:tcW w:w="5896" w:type="dxa"/>
          </w:tcPr>
          <w:p w:rsidR="00EB08BC" w:rsidRDefault="00EB08BC" w:rsidP="00672B4A">
            <w:pPr>
              <w:pStyle w:val="CompanyNam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</w:p>
          <w:p w:rsidR="00672B4A" w:rsidRPr="00672B4A" w:rsidRDefault="00EB08BC" w:rsidP="00672B4A">
            <w:pPr>
              <w:pStyle w:val="CompanyNam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="00672B4A" w:rsidRPr="00672B4A">
              <w:rPr>
                <w:sz w:val="32"/>
                <w:szCs w:val="32"/>
              </w:rPr>
              <w:t>Eligibility Application</w:t>
            </w:r>
          </w:p>
          <w:p w:rsidR="00672B4A" w:rsidRPr="00B06516" w:rsidRDefault="00EB08BC" w:rsidP="0079273C">
            <w:pPr>
              <w:pStyle w:val="CompanyNam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ED4A76">
              <w:rPr>
                <w:sz w:val="28"/>
                <w:szCs w:val="28"/>
              </w:rPr>
              <w:t>Fecha</w:t>
            </w:r>
            <w:proofErr w:type="spellEnd"/>
            <w:r w:rsidR="0079273C">
              <w:rPr>
                <w:sz w:val="28"/>
                <w:szCs w:val="28"/>
              </w:rPr>
              <w:t>:</w:t>
            </w:r>
            <w:r w:rsidR="00672B4A" w:rsidRPr="00B06516">
              <w:rPr>
                <w:sz w:val="28"/>
                <w:szCs w:val="28"/>
              </w:rPr>
              <w:t>________________</w:t>
            </w:r>
          </w:p>
        </w:tc>
      </w:tr>
    </w:tbl>
    <w:p w:rsidR="00856C35" w:rsidRDefault="00EB08BC" w:rsidP="00EB08BC">
      <w:pPr>
        <w:pStyle w:val="Heading2"/>
        <w:tabs>
          <w:tab w:val="center" w:pos="5544"/>
          <w:tab w:val="right" w:pos="11088"/>
        </w:tabs>
        <w:jc w:val="left"/>
      </w:pPr>
      <w:r>
        <w:tab/>
      </w:r>
      <w:r w:rsidR="0079273C">
        <w:t xml:space="preserve"> </w:t>
      </w:r>
      <w:r>
        <w:t>INFORMA</w:t>
      </w:r>
      <w:r w:rsidR="00ED4A76">
        <w:t>CION DEL APLICANTE</w:t>
      </w:r>
      <w:r>
        <w:tab/>
      </w:r>
    </w:p>
    <w:tbl>
      <w:tblPr>
        <w:tblStyle w:val="TableGrid"/>
        <w:tblpPr w:leftFromText="180" w:rightFromText="180" w:vertAnchor="text" w:horzAnchor="margin" w:tblpY="180"/>
        <w:tblW w:w="11303" w:type="dxa"/>
        <w:tblLayout w:type="fixed"/>
        <w:tblLook w:val="04A0" w:firstRow="1" w:lastRow="0" w:firstColumn="1" w:lastColumn="0" w:noHBand="0" w:noVBand="1"/>
      </w:tblPr>
      <w:tblGrid>
        <w:gridCol w:w="3342"/>
        <w:gridCol w:w="1089"/>
        <w:gridCol w:w="16"/>
        <w:gridCol w:w="1941"/>
        <w:gridCol w:w="2863"/>
        <w:gridCol w:w="179"/>
        <w:gridCol w:w="1873"/>
      </w:tblGrid>
      <w:tr w:rsidR="00455845" w:rsidRPr="00E40FEA" w:rsidTr="00B83DCA">
        <w:trPr>
          <w:trHeight w:val="469"/>
        </w:trPr>
        <w:tc>
          <w:tcPr>
            <w:tcW w:w="11303" w:type="dxa"/>
            <w:gridSpan w:val="7"/>
            <w:tcBorders>
              <w:top w:val="single" w:sz="4" w:space="0" w:color="auto"/>
            </w:tcBorders>
          </w:tcPr>
          <w:p w:rsidR="00455845" w:rsidRDefault="00314E74" w:rsidP="00455845">
            <w:proofErr w:type="spellStart"/>
            <w:r>
              <w:rPr>
                <w:b/>
              </w:rPr>
              <w:t>Apellido</w:t>
            </w:r>
            <w:proofErr w:type="spellEnd"/>
            <w:r w:rsidR="00455845" w:rsidRPr="0010041C">
              <w:t xml:space="preserve">:                                                                      </w:t>
            </w:r>
            <w:r>
              <w:rPr>
                <w:b/>
              </w:rPr>
              <w:t xml:space="preserve">Primer </w:t>
            </w:r>
            <w:proofErr w:type="spellStart"/>
            <w:r>
              <w:rPr>
                <w:b/>
              </w:rPr>
              <w:t>Nombre</w:t>
            </w:r>
            <w:proofErr w:type="spellEnd"/>
            <w:r w:rsidR="00455845" w:rsidRPr="0010041C">
              <w:rPr>
                <w:b/>
              </w:rPr>
              <w:t xml:space="preserve">:                                                           </w:t>
            </w:r>
            <w:r>
              <w:rPr>
                <w:b/>
              </w:rPr>
              <w:t xml:space="preserve">Medio </w:t>
            </w:r>
            <w:proofErr w:type="spellStart"/>
            <w:r>
              <w:rPr>
                <w:b/>
              </w:rPr>
              <w:t>Nombre</w:t>
            </w:r>
            <w:proofErr w:type="spellEnd"/>
            <w:r w:rsidR="00455845" w:rsidRPr="0010041C">
              <w:rPr>
                <w:b/>
              </w:rPr>
              <w:t>:</w:t>
            </w:r>
            <w:r w:rsidR="00455845">
              <w:t xml:space="preserve"> </w:t>
            </w:r>
          </w:p>
          <w:p w:rsidR="00455845" w:rsidRPr="00E40FEA" w:rsidRDefault="00455845" w:rsidP="00455845"/>
        </w:tc>
      </w:tr>
      <w:tr w:rsidR="00455845" w:rsidRPr="00E40FEA" w:rsidTr="00B83DCA">
        <w:trPr>
          <w:trHeight w:val="379"/>
        </w:trPr>
        <w:tc>
          <w:tcPr>
            <w:tcW w:w="4431" w:type="dxa"/>
            <w:gridSpan w:val="2"/>
          </w:tcPr>
          <w:p w:rsidR="00455845" w:rsidRDefault="00455845" w:rsidP="00455845">
            <w:pPr>
              <w:rPr>
                <w:b/>
              </w:rPr>
            </w:pPr>
          </w:p>
          <w:p w:rsidR="00455845" w:rsidRPr="0010041C" w:rsidRDefault="00314E74" w:rsidP="00605C9D">
            <w:pPr>
              <w:rPr>
                <w:b/>
              </w:rPr>
            </w:pPr>
            <w:proofErr w:type="spellStart"/>
            <w:r>
              <w:rPr>
                <w:b/>
              </w:rPr>
              <w:t>Sexo</w:t>
            </w:r>
            <w:proofErr w:type="spellEnd"/>
            <w:r>
              <w:t xml:space="preserve">            </w:t>
            </w:r>
            <w:sdt>
              <w:sdtPr>
                <w:id w:val="-2539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="00605C9D">
              <w:t>Femenino</w:t>
            </w:r>
            <w:proofErr w:type="spellEnd"/>
            <w:r>
              <w:t xml:space="preserve">    </w:t>
            </w:r>
            <w:r w:rsidR="00455845">
              <w:t xml:space="preserve"> </w:t>
            </w:r>
            <w:sdt>
              <w:sdtPr>
                <w:id w:val="-7350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Masculino</w:t>
            </w:r>
            <w:proofErr w:type="spellEnd"/>
            <w:r w:rsidR="00605C9D">
              <w:t xml:space="preserve">  </w:t>
            </w:r>
          </w:p>
        </w:tc>
        <w:tc>
          <w:tcPr>
            <w:tcW w:w="6872" w:type="dxa"/>
            <w:gridSpan w:val="5"/>
          </w:tcPr>
          <w:tbl>
            <w:tblPr>
              <w:tblW w:w="308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74"/>
              <w:gridCol w:w="6475"/>
              <w:gridCol w:w="6475"/>
              <w:gridCol w:w="8645"/>
              <w:gridCol w:w="1561"/>
              <w:gridCol w:w="1193"/>
            </w:tblGrid>
            <w:tr w:rsidR="0079273C" w:rsidRPr="00B5047B" w:rsidTr="00B83DCA">
              <w:trPr>
                <w:trHeight w:val="337"/>
              </w:trPr>
              <w:tc>
                <w:tcPr>
                  <w:tcW w:w="6474" w:type="dxa"/>
                  <w:vAlign w:val="bottom"/>
                </w:tcPr>
                <w:p w:rsidR="00314E74" w:rsidRDefault="00314E74" w:rsidP="00644CB6">
                  <w:pPr>
                    <w:framePr w:hSpace="180" w:wrap="around" w:vAnchor="text" w:hAnchor="margin" w:y="180"/>
                    <w:rPr>
                      <w:rFonts w:asciiTheme="majorHAnsi" w:hAnsiTheme="majorHAnsi"/>
                    </w:rPr>
                  </w:pPr>
                  <w:r w:rsidRPr="00035C46">
                    <w:rPr>
                      <w:rFonts w:asciiTheme="majorHAnsi" w:hAnsiTheme="majorHAnsi"/>
                      <w:b/>
                    </w:rPr>
                    <w:t xml:space="preserve">¿Ha </w:t>
                  </w:r>
                  <w:proofErr w:type="spellStart"/>
                  <w:r w:rsidRPr="00035C46">
                    <w:rPr>
                      <w:rFonts w:asciiTheme="majorHAnsi" w:hAnsiTheme="majorHAnsi"/>
                      <w:b/>
                    </w:rPr>
                    <w:t>recibido</w:t>
                  </w:r>
                  <w:proofErr w:type="spellEnd"/>
                  <w:r w:rsidRPr="00035C46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Pr="00035C46">
                    <w:rPr>
                      <w:rFonts w:asciiTheme="majorHAnsi" w:hAnsiTheme="majorHAnsi"/>
                      <w:b/>
                    </w:rPr>
                    <w:t>servicios</w:t>
                  </w:r>
                  <w:proofErr w:type="spellEnd"/>
                  <w:r w:rsidRPr="00035C46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Pr="00035C46">
                    <w:rPr>
                      <w:rFonts w:asciiTheme="majorHAnsi" w:hAnsiTheme="majorHAnsi"/>
                      <w:b/>
                    </w:rPr>
                    <w:t>en</w:t>
                  </w:r>
                  <w:proofErr w:type="spellEnd"/>
                  <w:r w:rsidRPr="00035C46">
                    <w:rPr>
                      <w:rFonts w:asciiTheme="majorHAnsi" w:hAnsiTheme="majorHAnsi"/>
                      <w:b/>
                    </w:rPr>
                    <w:t xml:space="preserve"> la </w:t>
                  </w:r>
                  <w:proofErr w:type="spellStart"/>
                  <w:r w:rsidRPr="00035C46">
                    <w:rPr>
                      <w:rFonts w:asciiTheme="majorHAnsi" w:hAnsiTheme="majorHAnsi"/>
                      <w:b/>
                    </w:rPr>
                    <w:t>Clinica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San José </w:t>
                  </w:r>
                  <w:proofErr w:type="spellStart"/>
                  <w:r>
                    <w:rPr>
                      <w:rFonts w:asciiTheme="majorHAnsi" w:hAnsiTheme="majorHAnsi"/>
                      <w:b/>
                    </w:rPr>
                    <w:t>anteriormente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? </w:t>
                  </w:r>
                  <w:r w:rsidRPr="00CA2AC1">
                    <w:rPr>
                      <w:rFonts w:asciiTheme="majorHAnsi" w:hAnsiTheme="majorHAnsi"/>
                    </w:rPr>
                    <w:sym w:font="Wingdings" w:char="F0A8"/>
                  </w:r>
                  <w:r>
                    <w:rPr>
                      <w:rFonts w:asciiTheme="majorHAnsi" w:hAnsiTheme="majorHAnsi"/>
                    </w:rPr>
                    <w:t xml:space="preserve"> Si </w:t>
                  </w:r>
                  <w:r w:rsidRPr="00CA2AC1">
                    <w:rPr>
                      <w:rFonts w:asciiTheme="majorHAnsi" w:hAnsiTheme="majorHAnsi"/>
                    </w:rPr>
                    <w:sym w:font="Wingdings" w:char="F0A8"/>
                  </w:r>
                  <w:r w:rsidRPr="00CA2AC1">
                    <w:rPr>
                      <w:rFonts w:asciiTheme="majorHAnsi" w:hAnsiTheme="majorHAnsi"/>
                    </w:rPr>
                    <w:t xml:space="preserve"> No</w:t>
                  </w:r>
                </w:p>
                <w:p w:rsidR="00455845" w:rsidRPr="00455845" w:rsidRDefault="00455845" w:rsidP="00644CB6">
                  <w:pPr>
                    <w:framePr w:hSpace="180" w:wrap="around" w:vAnchor="text" w:hAnchor="margin" w:y="180"/>
                    <w:rPr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475" w:type="dxa"/>
                  <w:vAlign w:val="bottom"/>
                </w:tcPr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t>YES</w:t>
                  </w:r>
                </w:p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Pr="00B504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87CA7">
                    <w:rPr>
                      <w:sz w:val="18"/>
                      <w:szCs w:val="18"/>
                    </w:rPr>
                  </w:r>
                  <w:r w:rsidR="00C87CA7">
                    <w:rPr>
                      <w:sz w:val="18"/>
                      <w:szCs w:val="18"/>
                    </w:rPr>
                    <w:fldChar w:fldCharType="separate"/>
                  </w:r>
                  <w:r w:rsidRPr="00B5047B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6475" w:type="dxa"/>
                  <w:vAlign w:val="bottom"/>
                </w:tcPr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t>NO</w:t>
                  </w:r>
                </w:p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B504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87CA7">
                    <w:rPr>
                      <w:sz w:val="18"/>
                      <w:szCs w:val="18"/>
                    </w:rPr>
                  </w:r>
                  <w:r w:rsidR="00C87CA7">
                    <w:rPr>
                      <w:sz w:val="18"/>
                      <w:szCs w:val="18"/>
                    </w:rPr>
                    <w:fldChar w:fldCharType="separate"/>
                  </w:r>
                  <w:r w:rsidRPr="00B5047B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8645" w:type="dxa"/>
                  <w:vAlign w:val="bottom"/>
                </w:tcPr>
                <w:p w:rsidR="00455845" w:rsidRPr="00B5047B" w:rsidRDefault="00455845" w:rsidP="00644CB6">
                  <w:pPr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Have you </w:t>
                  </w:r>
                  <w:r w:rsidRPr="00B5047B">
                    <w:rPr>
                      <w:sz w:val="18"/>
                      <w:szCs w:val="18"/>
                    </w:rPr>
                    <w:t>received services at San Jose?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561" w:type="dxa"/>
                  <w:vAlign w:val="bottom"/>
                </w:tcPr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t>YES</w:t>
                  </w:r>
                </w:p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04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87CA7">
                    <w:rPr>
                      <w:sz w:val="18"/>
                      <w:szCs w:val="18"/>
                    </w:rPr>
                  </w:r>
                  <w:r w:rsidR="00C87CA7">
                    <w:rPr>
                      <w:sz w:val="18"/>
                      <w:szCs w:val="18"/>
                    </w:rPr>
                    <w:fldChar w:fldCharType="separate"/>
                  </w:r>
                  <w:r w:rsidRPr="00B504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3" w:type="dxa"/>
                  <w:vAlign w:val="bottom"/>
                </w:tcPr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t>NO</w:t>
                  </w:r>
                </w:p>
                <w:p w:rsidR="00455845" w:rsidRPr="00B5047B" w:rsidRDefault="00455845" w:rsidP="00644CB6">
                  <w:pPr>
                    <w:pStyle w:val="Checkbox"/>
                    <w:framePr w:hSpace="180" w:wrap="around" w:vAnchor="text" w:hAnchor="margin" w:y="180"/>
                    <w:rPr>
                      <w:sz w:val="18"/>
                      <w:szCs w:val="18"/>
                    </w:rPr>
                  </w:pPr>
                  <w:r w:rsidRPr="00B5047B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047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87CA7">
                    <w:rPr>
                      <w:sz w:val="18"/>
                      <w:szCs w:val="18"/>
                    </w:rPr>
                  </w:r>
                  <w:r w:rsidR="00C87CA7">
                    <w:rPr>
                      <w:sz w:val="18"/>
                      <w:szCs w:val="18"/>
                    </w:rPr>
                    <w:fldChar w:fldCharType="separate"/>
                  </w:r>
                  <w:r w:rsidRPr="00B5047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5845" w:rsidRPr="0010041C" w:rsidRDefault="00455845" w:rsidP="00455845">
            <w:pPr>
              <w:rPr>
                <w:b/>
              </w:rPr>
            </w:pPr>
          </w:p>
        </w:tc>
      </w:tr>
      <w:tr w:rsidR="00455845" w:rsidRPr="00E40FEA" w:rsidTr="00B83DCA">
        <w:trPr>
          <w:trHeight w:val="469"/>
        </w:trPr>
        <w:tc>
          <w:tcPr>
            <w:tcW w:w="11303" w:type="dxa"/>
            <w:gridSpan w:val="7"/>
          </w:tcPr>
          <w:p w:rsidR="00455845" w:rsidRPr="0010041C" w:rsidRDefault="00314E74" w:rsidP="00455845">
            <w:pPr>
              <w:rPr>
                <w:b/>
              </w:rPr>
            </w:pPr>
            <w:proofErr w:type="spellStart"/>
            <w:r>
              <w:rPr>
                <w:b/>
              </w:rPr>
              <w:t>Direccion</w:t>
            </w:r>
            <w:proofErr w:type="spellEnd"/>
            <w:r w:rsidR="00455845" w:rsidRPr="0010041C">
              <w:rPr>
                <w:b/>
              </w:rPr>
              <w:t xml:space="preserve">:                          </w:t>
            </w:r>
            <w:r>
              <w:rPr>
                <w:b/>
              </w:rPr>
              <w:t xml:space="preserve">                            Ciudad</w:t>
            </w:r>
            <w:r w:rsidR="00455845" w:rsidRPr="0010041C">
              <w:rPr>
                <w:b/>
              </w:rPr>
              <w:t xml:space="preserve">:                                    </w:t>
            </w:r>
            <w:r>
              <w:rPr>
                <w:b/>
              </w:rPr>
              <w:t xml:space="preserve">                      Estado</w:t>
            </w:r>
            <w:r w:rsidR="00455845" w:rsidRPr="0010041C">
              <w:rPr>
                <w:b/>
              </w:rPr>
              <w:t xml:space="preserve">:                      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Codigo</w:t>
            </w:r>
            <w:proofErr w:type="spellEnd"/>
            <w:r w:rsidR="00455845" w:rsidRPr="0010041C">
              <w:rPr>
                <w:b/>
              </w:rPr>
              <w:t>:</w:t>
            </w:r>
          </w:p>
        </w:tc>
      </w:tr>
      <w:tr w:rsidR="0079273C" w:rsidRPr="00E40FEA" w:rsidTr="00B83DCA">
        <w:trPr>
          <w:trHeight w:val="505"/>
        </w:trPr>
        <w:tc>
          <w:tcPr>
            <w:tcW w:w="3342" w:type="dxa"/>
          </w:tcPr>
          <w:p w:rsidR="00455845" w:rsidRPr="0010041C" w:rsidRDefault="00314E74" w:rsidP="00455845">
            <w:pPr>
              <w:rPr>
                <w:b/>
              </w:rPr>
            </w:pPr>
            <w:proofErr w:type="spellStart"/>
            <w:r>
              <w:rPr>
                <w:b/>
              </w:rPr>
              <w:t>Telefono</w:t>
            </w:r>
            <w:proofErr w:type="spellEnd"/>
            <w:r w:rsidR="00455845" w:rsidRPr="0010041C">
              <w:rPr>
                <w:b/>
              </w:rPr>
              <w:t>:</w:t>
            </w:r>
          </w:p>
        </w:tc>
        <w:tc>
          <w:tcPr>
            <w:tcW w:w="3046" w:type="dxa"/>
            <w:gridSpan w:val="3"/>
          </w:tcPr>
          <w:p w:rsidR="00455845" w:rsidRPr="0010041C" w:rsidRDefault="00314E74" w:rsidP="00455845">
            <w:pPr>
              <w:rPr>
                <w:b/>
              </w:rPr>
            </w:pPr>
            <w:proofErr w:type="spellStart"/>
            <w:r>
              <w:rPr>
                <w:b/>
              </w:rPr>
              <w:t>Celular</w:t>
            </w:r>
            <w:proofErr w:type="spellEnd"/>
            <w:r w:rsidR="00455845" w:rsidRPr="0010041C">
              <w:rPr>
                <w:b/>
              </w:rPr>
              <w:t>:</w:t>
            </w:r>
          </w:p>
        </w:tc>
        <w:tc>
          <w:tcPr>
            <w:tcW w:w="4915" w:type="dxa"/>
            <w:gridSpan w:val="3"/>
          </w:tcPr>
          <w:p w:rsidR="00455845" w:rsidRPr="0010041C" w:rsidRDefault="00314E74" w:rsidP="00455845">
            <w:pPr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Electronico</w:t>
            </w:r>
            <w:proofErr w:type="spellEnd"/>
            <w:r w:rsidR="00455845" w:rsidRPr="0010041C">
              <w:rPr>
                <w:b/>
              </w:rPr>
              <w:t>:</w:t>
            </w:r>
          </w:p>
        </w:tc>
      </w:tr>
      <w:tr w:rsidR="0079273C" w:rsidRPr="00E40FEA" w:rsidTr="00B83DCA">
        <w:trPr>
          <w:trHeight w:val="1053"/>
        </w:trPr>
        <w:tc>
          <w:tcPr>
            <w:tcW w:w="4447" w:type="dxa"/>
            <w:gridSpan w:val="3"/>
          </w:tcPr>
          <w:p w:rsidR="00455845" w:rsidRPr="0010041C" w:rsidRDefault="00537B17" w:rsidP="00455845">
            <w:pPr>
              <w:rPr>
                <w:b/>
              </w:rPr>
            </w:pPr>
            <w:r>
              <w:rPr>
                <w:b/>
              </w:rPr>
              <w:t>Estado Civil</w:t>
            </w:r>
            <w:r w:rsidR="00455845" w:rsidRPr="0010041C">
              <w:rPr>
                <w:b/>
              </w:rPr>
              <w:t>:</w:t>
            </w:r>
          </w:p>
          <w:p w:rsidR="00F540BC" w:rsidRDefault="00455845" w:rsidP="00F540BC"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sdt>
              <w:sdtPr>
                <w:id w:val="11315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85" w:rsidRPr="004B1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7B17">
              <w:t>Soltero</w:t>
            </w:r>
            <w:proofErr w:type="spellEnd"/>
            <w:r w:rsidR="00537B17">
              <w:t>(a)</w:t>
            </w:r>
            <w:r w:rsidR="003A6C92">
              <w:t xml:space="preserve">    </w:t>
            </w:r>
            <w:r>
              <w:t xml:space="preserve">   </w:t>
            </w:r>
            <w:sdt>
              <w:sdtPr>
                <w:id w:val="51635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7B17">
              <w:t>Casado</w:t>
            </w:r>
            <w:proofErr w:type="spellEnd"/>
            <w:r w:rsidR="00537B17">
              <w:t>(a)</w:t>
            </w:r>
            <w:r w:rsidR="003A6C92">
              <w:t xml:space="preserve">    </w:t>
            </w:r>
            <w:r w:rsidRPr="00BA58B1">
              <w:t xml:space="preserve">  </w:t>
            </w:r>
            <w:sdt>
              <w:sdtPr>
                <w:id w:val="13798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7B17">
              <w:t>Divorciado</w:t>
            </w:r>
            <w:proofErr w:type="spellEnd"/>
            <w:r w:rsidR="00537B17">
              <w:t>(a)</w:t>
            </w:r>
            <w:r w:rsidRPr="0010041C">
              <w:t xml:space="preserve"> </w:t>
            </w:r>
          </w:p>
          <w:p w:rsidR="00455845" w:rsidRPr="00BA58B1" w:rsidRDefault="00455845" w:rsidP="003A6C92">
            <w:pPr>
              <w:rPr>
                <w:u w:val="single"/>
              </w:rPr>
            </w:pPr>
            <w:r>
              <w:t xml:space="preserve"> </w:t>
            </w:r>
            <w:sdt>
              <w:sdtPr>
                <w:id w:val="18133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A6C92">
              <w:t>Separado</w:t>
            </w:r>
            <w:proofErr w:type="spellEnd"/>
            <w:r w:rsidR="003A6C92">
              <w:t>(a</w:t>
            </w:r>
            <w:r>
              <w:t xml:space="preserve">   </w:t>
            </w:r>
            <w:sdt>
              <w:sdtPr>
                <w:id w:val="-682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37B17">
              <w:t>Viudo</w:t>
            </w:r>
            <w:proofErr w:type="spellEnd"/>
            <w:r w:rsidR="00537B17">
              <w:t>(a)</w:t>
            </w:r>
            <w:r w:rsidR="00F540BC">
              <w:t xml:space="preserve"> </w:t>
            </w:r>
            <w:r w:rsidR="0079273C">
              <w:t xml:space="preserve">  </w:t>
            </w:r>
            <w:r w:rsidR="003A6C92">
              <w:t xml:space="preserve">      </w:t>
            </w:r>
            <w:sdt>
              <w:sdtPr>
                <w:id w:val="-104074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C92">
              <w:t xml:space="preserve">Union </w:t>
            </w:r>
            <w:proofErr w:type="spellStart"/>
            <w:r w:rsidR="003A6C92">
              <w:t>Libre</w:t>
            </w:r>
            <w:proofErr w:type="spellEnd"/>
            <w:r w:rsidR="0079273C">
              <w:t xml:space="preserve">                            </w:t>
            </w:r>
          </w:p>
        </w:tc>
        <w:tc>
          <w:tcPr>
            <w:tcW w:w="4983" w:type="dxa"/>
            <w:gridSpan w:val="3"/>
          </w:tcPr>
          <w:p w:rsidR="00455845" w:rsidRPr="0010041C" w:rsidRDefault="006515B4" w:rsidP="00455845">
            <w:pPr>
              <w:rPr>
                <w:b/>
              </w:rPr>
            </w:pPr>
            <w:r>
              <w:rPr>
                <w:b/>
              </w:rPr>
              <w:t>Raza</w:t>
            </w:r>
            <w:r w:rsidR="00455845" w:rsidRPr="0010041C">
              <w:rPr>
                <w:b/>
              </w:rPr>
              <w:t>:</w:t>
            </w:r>
          </w:p>
          <w:p w:rsidR="006515B4" w:rsidRDefault="00C87CA7" w:rsidP="006515B4">
            <w:sdt>
              <w:sdtPr>
                <w:id w:val="10054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>
              <w:t xml:space="preserve">Blanco    </w:t>
            </w:r>
            <w:sdt>
              <w:sdtPr>
                <w:id w:val="-81341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>
              <w:t>Afro Amer</w:t>
            </w:r>
            <w:r w:rsidR="00F540BC">
              <w:t xml:space="preserve">icano </w:t>
            </w:r>
            <w:r w:rsidR="006515B4">
              <w:t xml:space="preserve">  </w:t>
            </w:r>
            <w:sdt>
              <w:sdtPr>
                <w:id w:val="11677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>
              <w:t xml:space="preserve">Asian </w:t>
            </w:r>
            <w:r w:rsidR="003A6C92">
              <w:t xml:space="preserve">   </w:t>
            </w:r>
            <w:sdt>
              <w:sdtPr>
                <w:id w:val="-249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>
              <w:t xml:space="preserve"> </w:t>
            </w:r>
            <w:r w:rsidR="003A6C92">
              <w:t>Indio Amer.</w:t>
            </w:r>
          </w:p>
          <w:p w:rsidR="006515B4" w:rsidRPr="00BA58B1" w:rsidRDefault="006515B4" w:rsidP="006515B4">
            <w:pPr>
              <w:rPr>
                <w:sz w:val="4"/>
              </w:rPr>
            </w:pPr>
          </w:p>
          <w:p w:rsidR="006515B4" w:rsidRDefault="00C87CA7" w:rsidP="006515B4">
            <w:sdt>
              <w:sdtPr>
                <w:id w:val="3224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515B4">
              <w:t>Nativo</w:t>
            </w:r>
            <w:proofErr w:type="spellEnd"/>
            <w:r w:rsidR="006515B4">
              <w:t xml:space="preserve"> de Alaska</w:t>
            </w:r>
            <w:r w:rsidR="003A6C92">
              <w:t xml:space="preserve">   </w:t>
            </w:r>
            <w:r w:rsidR="006515B4">
              <w:t xml:space="preserve"> </w:t>
            </w:r>
            <w:sdt>
              <w:sdtPr>
                <w:id w:val="-17971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515B4">
              <w:t>Nativo</w:t>
            </w:r>
            <w:proofErr w:type="spellEnd"/>
            <w:r w:rsidR="006515B4">
              <w:t xml:space="preserve"> de Hawaii </w:t>
            </w:r>
            <w:r w:rsidR="003A6C92">
              <w:t xml:space="preserve">   </w:t>
            </w:r>
            <w:sdt>
              <w:sdtPr>
                <w:id w:val="11212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C92">
              <w:t>No se</w:t>
            </w:r>
          </w:p>
          <w:p w:rsidR="006515B4" w:rsidRPr="00BA58B1" w:rsidRDefault="006515B4" w:rsidP="006515B4">
            <w:pPr>
              <w:rPr>
                <w:sz w:val="4"/>
              </w:rPr>
            </w:pPr>
          </w:p>
          <w:p w:rsidR="00455845" w:rsidRPr="00E40FEA" w:rsidRDefault="00455845" w:rsidP="003A6C92"/>
        </w:tc>
        <w:tc>
          <w:tcPr>
            <w:tcW w:w="1873" w:type="dxa"/>
          </w:tcPr>
          <w:p w:rsidR="00455845" w:rsidRDefault="006515B4" w:rsidP="00455845">
            <w:pPr>
              <w:rPr>
                <w:b/>
              </w:rPr>
            </w:pPr>
            <w:proofErr w:type="spellStart"/>
            <w:r>
              <w:rPr>
                <w:b/>
              </w:rPr>
              <w:t>Etnia</w:t>
            </w:r>
            <w:proofErr w:type="spellEnd"/>
            <w:r w:rsidR="00455845" w:rsidRPr="0010041C">
              <w:rPr>
                <w:b/>
              </w:rPr>
              <w:t xml:space="preserve">: </w:t>
            </w:r>
          </w:p>
          <w:p w:rsidR="006515B4" w:rsidRPr="006515B4" w:rsidRDefault="00C87CA7" w:rsidP="00455845">
            <w:sdt>
              <w:sdtPr>
                <w:id w:val="4153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 w:rsidRPr="006515B4">
              <w:t>Hispano</w:t>
            </w:r>
          </w:p>
          <w:p w:rsidR="006515B4" w:rsidRPr="006515B4" w:rsidRDefault="00C87CA7" w:rsidP="00455845">
            <w:sdt>
              <w:sdtPr>
                <w:id w:val="17427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 w:rsidRPr="006515B4">
              <w:t>No Hispano</w:t>
            </w:r>
          </w:p>
          <w:p w:rsidR="00455845" w:rsidRPr="00350D31" w:rsidRDefault="00C87CA7" w:rsidP="00F540BC">
            <w:pPr>
              <w:rPr>
                <w:sz w:val="8"/>
                <w:u w:val="single"/>
              </w:rPr>
            </w:pPr>
            <w:sdt>
              <w:sdtPr>
                <w:id w:val="13590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5B4" w:rsidRPr="006515B4">
              <w:t>No se</w:t>
            </w:r>
          </w:p>
        </w:tc>
      </w:tr>
      <w:tr w:rsidR="00455845" w:rsidRPr="00E40FEA" w:rsidTr="00B83DCA">
        <w:trPr>
          <w:trHeight w:val="482"/>
        </w:trPr>
        <w:tc>
          <w:tcPr>
            <w:tcW w:w="9251" w:type="dxa"/>
            <w:gridSpan w:val="5"/>
          </w:tcPr>
          <w:p w:rsidR="00455845" w:rsidRDefault="007D0669" w:rsidP="00455845">
            <w:pPr>
              <w:rPr>
                <w:b/>
              </w:rPr>
            </w:pPr>
            <w:proofErr w:type="spellStart"/>
            <w:r>
              <w:rPr>
                <w:b/>
              </w:rPr>
              <w:t>Modo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Preferido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contactado</w:t>
            </w:r>
            <w:proofErr w:type="spellEnd"/>
            <w:r w:rsidR="00455845" w:rsidRPr="00BA58B1">
              <w:rPr>
                <w:b/>
              </w:rPr>
              <w:t>:</w:t>
            </w:r>
          </w:p>
          <w:p w:rsidR="00455845" w:rsidRPr="00BA58B1" w:rsidRDefault="00455845" w:rsidP="00455845">
            <w:pPr>
              <w:rPr>
                <w:b/>
                <w:sz w:val="10"/>
              </w:rPr>
            </w:pPr>
          </w:p>
          <w:p w:rsidR="00455845" w:rsidRPr="00BA58B1" w:rsidRDefault="00C87CA7" w:rsidP="00F540BC">
            <w:pPr>
              <w:rPr>
                <w:b/>
              </w:rPr>
            </w:pPr>
            <w:sdt>
              <w:sdtPr>
                <w:id w:val="996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669">
              <w:t xml:space="preserve">No </w:t>
            </w:r>
            <w:proofErr w:type="spellStart"/>
            <w:r w:rsidR="007D0669">
              <w:t>preferencia</w:t>
            </w:r>
            <w:proofErr w:type="spellEnd"/>
            <w:r w:rsidR="00455845" w:rsidRPr="0010041C">
              <w:t xml:space="preserve"> </w:t>
            </w:r>
            <w:r w:rsidR="00455845">
              <w:t xml:space="preserve">   </w:t>
            </w:r>
            <w:sdt>
              <w:sdtPr>
                <w:id w:val="10464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D0669">
              <w:t>Ninguno</w:t>
            </w:r>
            <w:proofErr w:type="spellEnd"/>
            <w:r w:rsidR="00455845">
              <w:t xml:space="preserve">  </w:t>
            </w:r>
            <w:sdt>
              <w:sdtPr>
                <w:id w:val="-207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D0669">
              <w:t>Correo</w:t>
            </w:r>
            <w:proofErr w:type="spellEnd"/>
            <w:r w:rsidR="00455845" w:rsidRPr="0010041C">
              <w:t xml:space="preserve"> </w:t>
            </w:r>
            <w:r w:rsidR="00455845">
              <w:t xml:space="preserve">   </w:t>
            </w:r>
            <w:sdt>
              <w:sdtPr>
                <w:id w:val="-149594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D0669">
              <w:t>Telefono</w:t>
            </w:r>
            <w:proofErr w:type="spellEnd"/>
            <w:r w:rsidR="00455845" w:rsidRPr="0010041C">
              <w:t xml:space="preserve"> </w:t>
            </w:r>
            <w:r w:rsidR="00455845">
              <w:t xml:space="preserve">   </w:t>
            </w:r>
            <w:sdt>
              <w:sdtPr>
                <w:id w:val="-16932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540BC">
              <w:t>Correo</w:t>
            </w:r>
            <w:proofErr w:type="spellEnd"/>
            <w:r w:rsidR="00F540BC">
              <w:t xml:space="preserve"> </w:t>
            </w:r>
            <w:proofErr w:type="spellStart"/>
            <w:r w:rsidR="00F540BC">
              <w:t>Electronico</w:t>
            </w:r>
            <w:proofErr w:type="spellEnd"/>
            <w:r w:rsidR="00455845">
              <w:t xml:space="preserve"> </w:t>
            </w:r>
            <w:r w:rsidR="00455845" w:rsidRPr="0010041C">
              <w:t xml:space="preserve"> </w:t>
            </w:r>
            <w:r w:rsidR="00455845">
              <w:t xml:space="preserve">  </w:t>
            </w:r>
            <w:sdt>
              <w:sdtPr>
                <w:id w:val="-3024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08BC">
              <w:t>Athena Portal</w:t>
            </w:r>
          </w:p>
        </w:tc>
        <w:tc>
          <w:tcPr>
            <w:tcW w:w="2052" w:type="dxa"/>
            <w:gridSpan w:val="2"/>
          </w:tcPr>
          <w:sdt>
            <w:sdtPr>
              <w:rPr>
                <w:b/>
              </w:rPr>
              <w:id w:val="63149655"/>
            </w:sdtPr>
            <w:sdtEndPr/>
            <w:sdtContent>
              <w:p w:rsidR="00455845" w:rsidRPr="00F540BC" w:rsidRDefault="007D0669" w:rsidP="00455845">
                <w:pPr>
                  <w:rPr>
                    <w:b/>
                  </w:rPr>
                </w:pPr>
                <w:proofErr w:type="spellStart"/>
                <w:r w:rsidRPr="00F540BC">
                  <w:rPr>
                    <w:b/>
                  </w:rPr>
                  <w:t>Veterano</w:t>
                </w:r>
                <w:proofErr w:type="spellEnd"/>
                <w:r w:rsidR="00455845" w:rsidRPr="00F540BC">
                  <w:rPr>
                    <w:b/>
                  </w:rPr>
                  <w:t>:</w:t>
                </w:r>
              </w:p>
            </w:sdtContent>
          </w:sdt>
          <w:p w:rsidR="00455845" w:rsidRPr="00BA58B1" w:rsidRDefault="00455845" w:rsidP="00455845">
            <w:pPr>
              <w:rPr>
                <w:sz w:val="10"/>
              </w:rPr>
            </w:pPr>
          </w:p>
          <w:p w:rsidR="00455845" w:rsidRDefault="00C87CA7" w:rsidP="00455845">
            <w:sdt>
              <w:sdtPr>
                <w:id w:val="-8958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845">
              <w:t xml:space="preserve">No   </w:t>
            </w:r>
            <w:sdt>
              <w:sdtPr>
                <w:id w:val="20541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669">
              <w:t>Si</w:t>
            </w:r>
            <w:r w:rsidR="00455845" w:rsidRPr="0010041C">
              <w:t xml:space="preserve"> </w:t>
            </w:r>
            <w:r w:rsidR="00455845">
              <w:t xml:space="preserve">   </w:t>
            </w:r>
          </w:p>
          <w:p w:rsidR="00455845" w:rsidRPr="00350D31" w:rsidRDefault="00455845" w:rsidP="00455845">
            <w:pPr>
              <w:rPr>
                <w:sz w:val="8"/>
              </w:rPr>
            </w:pPr>
          </w:p>
        </w:tc>
      </w:tr>
    </w:tbl>
    <w:p w:rsidR="00330050" w:rsidRDefault="00ED4A76" w:rsidP="00455845">
      <w:pPr>
        <w:pStyle w:val="Heading2"/>
      </w:pPr>
      <w:r>
        <w:t>MIEM</w:t>
      </w:r>
      <w:r w:rsidR="00EB08BC">
        <w:t>BROS DE SU HOGAR, INCLUYENDO UST</w:t>
      </w:r>
      <w:r>
        <w:t>ED:</w:t>
      </w:r>
      <w:r w:rsidR="00B5047B">
        <w:t xml:space="preserve">                                       </w:t>
      </w:r>
      <w:r w:rsidR="005253FB">
        <w:t xml:space="preserve">      </w:t>
      </w:r>
      <w:r w:rsidR="00B5047B">
        <w:t xml:space="preserve">          </w:t>
      </w:r>
    </w:p>
    <w:tbl>
      <w:tblPr>
        <w:tblW w:w="115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"/>
        <w:gridCol w:w="3079"/>
        <w:gridCol w:w="1347"/>
        <w:gridCol w:w="1828"/>
        <w:gridCol w:w="565"/>
        <w:gridCol w:w="1620"/>
        <w:gridCol w:w="1710"/>
        <w:gridCol w:w="1080"/>
      </w:tblGrid>
      <w:tr w:rsidR="0079273C" w:rsidRPr="00E92558" w:rsidTr="00537B17">
        <w:trPr>
          <w:trHeight w:val="490"/>
        </w:trPr>
        <w:tc>
          <w:tcPr>
            <w:tcW w:w="291" w:type="dxa"/>
            <w:shd w:val="clear" w:color="auto" w:fill="FFFF00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shd w:val="clear" w:color="auto" w:fill="FFFF00"/>
          </w:tcPr>
          <w:p w:rsidR="00BE7505" w:rsidRPr="00E92558" w:rsidRDefault="00537B17" w:rsidP="00221A81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</w:p>
          <w:p w:rsidR="00BE7505" w:rsidRPr="00E92558" w:rsidRDefault="00537B17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F801A1">
              <w:rPr>
                <w:b/>
                <w:sz w:val="14"/>
                <w:szCs w:val="14"/>
              </w:rPr>
              <w:t xml:space="preserve">(la </w:t>
            </w:r>
            <w:proofErr w:type="spellStart"/>
            <w:r w:rsidRPr="00F801A1">
              <w:rPr>
                <w:b/>
                <w:sz w:val="14"/>
                <w:szCs w:val="14"/>
              </w:rPr>
              <w:t>primera</w:t>
            </w:r>
            <w:proofErr w:type="spellEnd"/>
            <w:r w:rsidRPr="00F801A1">
              <w:rPr>
                <w:b/>
                <w:sz w:val="14"/>
                <w:szCs w:val="14"/>
              </w:rPr>
              <w:t xml:space="preserve"> persona </w:t>
            </w:r>
            <w:proofErr w:type="spellStart"/>
            <w:r w:rsidRPr="00F801A1">
              <w:rPr>
                <w:b/>
                <w:sz w:val="14"/>
                <w:szCs w:val="14"/>
              </w:rPr>
              <w:t>es</w:t>
            </w:r>
            <w:proofErr w:type="spellEnd"/>
            <w:r w:rsidRPr="00F801A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801A1">
              <w:rPr>
                <w:b/>
                <w:sz w:val="14"/>
                <w:szCs w:val="14"/>
              </w:rPr>
              <w:t>Ud</w:t>
            </w:r>
            <w:proofErr w:type="spellEnd"/>
            <w:r w:rsidRPr="00F801A1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801A1">
              <w:rPr>
                <w:b/>
                <w:sz w:val="14"/>
                <w:szCs w:val="14"/>
              </w:rPr>
              <w:t>mismo</w:t>
            </w:r>
            <w:proofErr w:type="spellEnd"/>
            <w:r w:rsidRPr="00F801A1">
              <w:rPr>
                <w:b/>
                <w:sz w:val="14"/>
                <w:szCs w:val="14"/>
              </w:rPr>
              <w:t>(a)</w:t>
            </w:r>
          </w:p>
        </w:tc>
        <w:tc>
          <w:tcPr>
            <w:tcW w:w="1347" w:type="dxa"/>
            <w:shd w:val="clear" w:color="auto" w:fill="FFFF00"/>
          </w:tcPr>
          <w:p w:rsidR="00537B17" w:rsidRDefault="00537B17" w:rsidP="00537B17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801A1">
              <w:rPr>
                <w:b/>
                <w:sz w:val="18"/>
                <w:szCs w:val="18"/>
              </w:rPr>
              <w:t>Parentesco</w:t>
            </w:r>
            <w:proofErr w:type="spellEnd"/>
          </w:p>
          <w:p w:rsidR="00BE7505" w:rsidRPr="00E92558" w:rsidRDefault="00537B17" w:rsidP="00537B17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F801A1">
              <w:rPr>
                <w:b/>
                <w:sz w:val="14"/>
                <w:szCs w:val="14"/>
              </w:rPr>
              <w:t>(</w:t>
            </w:r>
            <w:proofErr w:type="spellStart"/>
            <w:r w:rsidRPr="00F801A1">
              <w:rPr>
                <w:b/>
                <w:sz w:val="14"/>
                <w:szCs w:val="14"/>
              </w:rPr>
              <w:t>pareja</w:t>
            </w:r>
            <w:proofErr w:type="spellEnd"/>
            <w:r w:rsidRPr="00F801A1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F801A1">
              <w:rPr>
                <w:b/>
                <w:sz w:val="14"/>
                <w:szCs w:val="14"/>
              </w:rPr>
              <w:t>hijo</w:t>
            </w:r>
            <w:proofErr w:type="spellEnd"/>
            <w:r w:rsidRPr="00F801A1">
              <w:rPr>
                <w:b/>
                <w:sz w:val="14"/>
                <w:szCs w:val="14"/>
              </w:rPr>
              <w:t>(a)</w:t>
            </w:r>
            <w:r w:rsidRPr="00E9255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28" w:type="dxa"/>
            <w:shd w:val="clear" w:color="auto" w:fill="FFFF00"/>
          </w:tcPr>
          <w:p w:rsidR="00BE7505" w:rsidRPr="00E92558" w:rsidRDefault="00537B17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DE SEGURO SOCIAL</w:t>
            </w:r>
          </w:p>
        </w:tc>
        <w:tc>
          <w:tcPr>
            <w:tcW w:w="565" w:type="dxa"/>
            <w:shd w:val="clear" w:color="auto" w:fill="FFFF00"/>
          </w:tcPr>
          <w:p w:rsidR="00BE7505" w:rsidRPr="00537B17" w:rsidRDefault="00BE7505" w:rsidP="00221A81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537B17">
              <w:rPr>
                <w:b/>
                <w:sz w:val="16"/>
                <w:szCs w:val="16"/>
              </w:rPr>
              <w:t>Sex</w:t>
            </w:r>
            <w:r w:rsidR="00537B17">
              <w:rPr>
                <w:b/>
                <w:sz w:val="16"/>
                <w:szCs w:val="16"/>
              </w:rPr>
              <w:t>o</w:t>
            </w:r>
            <w:proofErr w:type="spellEnd"/>
          </w:p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E92558">
              <w:rPr>
                <w:b/>
                <w:sz w:val="14"/>
                <w:szCs w:val="14"/>
              </w:rPr>
              <w:t>M/F</w:t>
            </w:r>
          </w:p>
        </w:tc>
        <w:tc>
          <w:tcPr>
            <w:tcW w:w="1620" w:type="dxa"/>
            <w:shd w:val="clear" w:color="auto" w:fill="FFFF00"/>
          </w:tcPr>
          <w:p w:rsidR="00BE7505" w:rsidRPr="00E92558" w:rsidRDefault="00537B17" w:rsidP="00221A81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Nacimiento</w:t>
            </w:r>
            <w:proofErr w:type="spellEnd"/>
          </w:p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E92558">
              <w:rPr>
                <w:b/>
                <w:sz w:val="14"/>
                <w:szCs w:val="14"/>
              </w:rPr>
              <w:t>(MO/DAY/YR)</w:t>
            </w:r>
          </w:p>
        </w:tc>
        <w:tc>
          <w:tcPr>
            <w:tcW w:w="1710" w:type="dxa"/>
            <w:shd w:val="clear" w:color="auto" w:fill="FFFF00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E92558">
              <w:rPr>
                <w:b/>
                <w:sz w:val="18"/>
                <w:szCs w:val="18"/>
              </w:rPr>
              <w:t>*</w:t>
            </w:r>
            <w:r w:rsidR="00537B17">
              <w:rPr>
                <w:b/>
                <w:sz w:val="20"/>
                <w:szCs w:val="20"/>
              </w:rPr>
              <w:t xml:space="preserve">Lugar de </w:t>
            </w:r>
            <w:proofErr w:type="spellStart"/>
            <w:r w:rsidR="00537B17">
              <w:rPr>
                <w:b/>
                <w:sz w:val="20"/>
                <w:szCs w:val="20"/>
              </w:rPr>
              <w:t>Nacimiento</w:t>
            </w:r>
            <w:proofErr w:type="spellEnd"/>
          </w:p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00"/>
          </w:tcPr>
          <w:p w:rsidR="00537B17" w:rsidRDefault="00537B17" w:rsidP="00537B17">
            <w:pPr>
              <w:tabs>
                <w:tab w:val="left" w:pos="2160"/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577AF2">
              <w:rPr>
                <w:b/>
                <w:sz w:val="18"/>
                <w:szCs w:val="18"/>
              </w:rPr>
              <w:t>¿</w:t>
            </w:r>
            <w:proofErr w:type="spellStart"/>
            <w:r w:rsidRPr="00577AF2">
              <w:rPr>
                <w:b/>
                <w:sz w:val="18"/>
                <w:szCs w:val="18"/>
              </w:rPr>
              <w:t>Trabaja</w:t>
            </w:r>
            <w:proofErr w:type="spellEnd"/>
            <w:r w:rsidRPr="00577AF2">
              <w:rPr>
                <w:b/>
                <w:sz w:val="18"/>
                <w:szCs w:val="18"/>
              </w:rPr>
              <w:t>?</w:t>
            </w:r>
          </w:p>
          <w:p w:rsidR="00BE7505" w:rsidRPr="00E92558" w:rsidRDefault="00537B17" w:rsidP="00537B17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4"/>
                <w:szCs w:val="14"/>
              </w:rPr>
            </w:pPr>
            <w:r w:rsidRPr="00577AF2">
              <w:rPr>
                <w:b/>
                <w:sz w:val="18"/>
                <w:szCs w:val="18"/>
              </w:rPr>
              <w:t>SI/NO</w:t>
            </w:r>
          </w:p>
        </w:tc>
      </w:tr>
      <w:tr w:rsidR="0079273C" w:rsidRPr="00E92558" w:rsidTr="00537B17">
        <w:trPr>
          <w:trHeight w:val="352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1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537B17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 MISMO(A</w:t>
            </w: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79273C" w:rsidRPr="00E92558" w:rsidTr="00537B17">
        <w:trPr>
          <w:trHeight w:val="341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2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79273C" w:rsidRPr="00E92558" w:rsidTr="00537B17">
        <w:trPr>
          <w:trHeight w:val="352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3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79273C" w:rsidRPr="00E92558" w:rsidTr="00537B17">
        <w:trPr>
          <w:trHeight w:val="352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4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79273C" w:rsidRPr="00E92558" w:rsidTr="00537B17">
        <w:trPr>
          <w:trHeight w:val="352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5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79273C" w:rsidRPr="00E92558" w:rsidTr="00537B17">
        <w:trPr>
          <w:trHeight w:val="352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6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  <w:tr w:rsidR="0079273C" w:rsidRPr="00E92558" w:rsidTr="00537B17">
        <w:trPr>
          <w:trHeight w:val="367"/>
        </w:trPr>
        <w:tc>
          <w:tcPr>
            <w:tcW w:w="291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  <w:r w:rsidRPr="00E92558">
              <w:rPr>
                <w:b/>
              </w:rPr>
              <w:t>7</w:t>
            </w:r>
          </w:p>
        </w:tc>
        <w:tc>
          <w:tcPr>
            <w:tcW w:w="3079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347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828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565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62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:rsidR="00BE7505" w:rsidRPr="00E92558" w:rsidRDefault="00BE7505" w:rsidP="00221A81">
            <w:pPr>
              <w:tabs>
                <w:tab w:val="left" w:pos="2160"/>
                <w:tab w:val="left" w:pos="4860"/>
              </w:tabs>
              <w:spacing w:after="120"/>
              <w:rPr>
                <w:b/>
              </w:rPr>
            </w:pPr>
          </w:p>
        </w:tc>
      </w:tr>
    </w:tbl>
    <w:p w:rsidR="00871876" w:rsidRDefault="00161D93" w:rsidP="00871876">
      <w:pPr>
        <w:pStyle w:val="Heading2"/>
      </w:pPr>
      <w:r w:rsidRPr="00161D93">
        <w:rPr>
          <w:szCs w:val="22"/>
        </w:rPr>
        <w:t>¿</w:t>
      </w:r>
      <w:r>
        <w:rPr>
          <w:szCs w:val="22"/>
        </w:rPr>
        <w:t>ESTA RECIBIENDO ALGUN MIEMBRO DE SU FAMILIA CUALQUIERA DE LOS SIGUIENTES</w:t>
      </w:r>
      <w:r w:rsidR="00672B4A">
        <w:t>?</w:t>
      </w:r>
    </w:p>
    <w:p w:rsidR="00B40A80" w:rsidRPr="005808AD" w:rsidRDefault="00537B17" w:rsidP="00B40A80">
      <w:pPr>
        <w:tabs>
          <w:tab w:val="left" w:pos="2160"/>
          <w:tab w:val="left" w:pos="4860"/>
        </w:tabs>
        <w:spacing w:after="120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Por</w:t>
      </w:r>
      <w:proofErr w:type="spellEnd"/>
      <w:r>
        <w:rPr>
          <w:rFonts w:asciiTheme="majorHAnsi" w:hAnsiTheme="majorHAnsi"/>
          <w:b/>
          <w:i/>
        </w:rPr>
        <w:t xml:space="preserve"> favor </w:t>
      </w:r>
      <w:proofErr w:type="spellStart"/>
      <w:r>
        <w:rPr>
          <w:rFonts w:asciiTheme="majorHAnsi" w:hAnsiTheme="majorHAnsi"/>
          <w:b/>
          <w:i/>
        </w:rPr>
        <w:t>indique</w:t>
      </w:r>
      <w:proofErr w:type="spellEnd"/>
      <w:r>
        <w:rPr>
          <w:rFonts w:asciiTheme="majorHAnsi" w:hAnsiTheme="majorHAnsi"/>
          <w:b/>
          <w:i/>
        </w:rPr>
        <w:t xml:space="preserve"> SI o NO para </w:t>
      </w:r>
      <w:proofErr w:type="spellStart"/>
      <w:r>
        <w:rPr>
          <w:rFonts w:asciiTheme="majorHAnsi" w:hAnsiTheme="majorHAnsi"/>
          <w:b/>
          <w:i/>
        </w:rPr>
        <w:t>cada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uno</w:t>
      </w:r>
      <w:proofErr w:type="spellEnd"/>
      <w:r w:rsidR="00B40A80" w:rsidRPr="005808AD">
        <w:rPr>
          <w:rFonts w:asciiTheme="majorHAnsi" w:hAnsiTheme="majorHAnsi"/>
          <w:b/>
          <w:i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"/>
        <w:gridCol w:w="450"/>
        <w:gridCol w:w="477"/>
        <w:gridCol w:w="4474"/>
        <w:gridCol w:w="359"/>
        <w:gridCol w:w="540"/>
        <w:gridCol w:w="65"/>
        <w:gridCol w:w="412"/>
        <w:gridCol w:w="552"/>
        <w:gridCol w:w="3435"/>
        <w:gridCol w:w="36"/>
      </w:tblGrid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Medicaid</w:t>
            </w:r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Beneficios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de Pension</w:t>
            </w:r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CHIP</w:t>
            </w:r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B40A80" w:rsidP="00C87CA7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 xml:space="preserve">SSI – </w:t>
            </w:r>
            <w:proofErr w:type="spellStart"/>
            <w:r w:rsidR="00C87CA7">
              <w:rPr>
                <w:rFonts w:asciiTheme="majorHAnsi" w:hAnsiTheme="majorHAnsi"/>
                <w:sz w:val="16"/>
                <w:szCs w:val="16"/>
              </w:rPr>
              <w:t>Ingreso</w:t>
            </w:r>
            <w:proofErr w:type="spellEnd"/>
            <w:r w:rsidR="00C87CA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C87CA7" w:rsidRPr="00C87CA7">
              <w:rPr>
                <w:rFonts w:asciiTheme="majorHAnsi" w:hAnsiTheme="majorHAnsi"/>
                <w:sz w:val="16"/>
                <w:szCs w:val="16"/>
              </w:rPr>
              <w:t>Suplementario</w:t>
            </w:r>
            <w:proofErr w:type="spellEnd"/>
            <w:r w:rsidR="00C87CA7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 w:rsidR="00C87CA7">
              <w:rPr>
                <w:rFonts w:asciiTheme="majorHAnsi" w:hAnsiTheme="majorHAnsi"/>
                <w:sz w:val="16"/>
                <w:szCs w:val="16"/>
              </w:rPr>
              <w:t>Seguro</w:t>
            </w:r>
            <w:proofErr w:type="spellEnd"/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Medicare</w:t>
            </w:r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TANF</w:t>
            </w:r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Seguro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Medico</w:t>
            </w:r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161D93" w:rsidRDefault="00161D93" w:rsidP="00161D93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61D93">
              <w:rPr>
                <w:rFonts w:asciiTheme="majorHAnsi" w:hAnsiTheme="majorHAnsi"/>
                <w:sz w:val="16"/>
                <w:szCs w:val="16"/>
              </w:rPr>
              <w:t>Cumplimiento</w:t>
            </w:r>
            <w:proofErr w:type="spellEnd"/>
            <w:r w:rsidRPr="00161D93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 w:rsidRPr="00161D93">
              <w:rPr>
                <w:rFonts w:asciiTheme="majorHAnsi" w:hAnsiTheme="majorHAnsi"/>
                <w:sz w:val="16"/>
                <w:szCs w:val="16"/>
              </w:rPr>
              <w:t>Mantenimiento</w:t>
            </w:r>
            <w:proofErr w:type="spellEnd"/>
            <w:r w:rsidRPr="00161D93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 w:rsidRPr="00161D93">
              <w:rPr>
                <w:rFonts w:asciiTheme="majorHAnsi" w:hAnsiTheme="majorHAnsi"/>
                <w:sz w:val="16"/>
                <w:szCs w:val="16"/>
              </w:rPr>
              <w:t>Niños</w:t>
            </w:r>
            <w:proofErr w:type="spellEnd"/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Seguro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Dental</w:t>
            </w:r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Estampillas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Cominda</w:t>
            </w:r>
            <w:proofErr w:type="spellEnd"/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Ayuda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Veteranos</w:t>
            </w:r>
            <w:proofErr w:type="spellEnd"/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Tarjeta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Dorada</w:t>
            </w:r>
            <w:proofErr w:type="spellEnd"/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Beneficios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Desempleo</w:t>
            </w:r>
            <w:proofErr w:type="spellEnd"/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Compensacion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trabajo</w:t>
            </w:r>
            <w:proofErr w:type="spellEnd"/>
          </w:p>
        </w:tc>
      </w:tr>
      <w:tr w:rsidR="00B40A80" w:rsidRPr="005808AD" w:rsidTr="00FC575F">
        <w:trPr>
          <w:gridAfter w:val="1"/>
          <w:wAfter w:w="36" w:type="dxa"/>
        </w:trPr>
        <w:tc>
          <w:tcPr>
            <w:tcW w:w="558" w:type="dxa"/>
            <w:gridSpan w:val="2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833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Seguro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Social 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ingreso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B40A80" w:rsidRPr="00FC575F" w:rsidRDefault="006515B4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47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t>No</w:t>
            </w:r>
          </w:p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 w:rsidRPr="00FC575F">
              <w:rPr>
                <w:rFonts w:asciiTheme="majorHAnsi" w:hAnsiTheme="majorHAnsi"/>
                <w:sz w:val="16"/>
                <w:szCs w:val="16"/>
              </w:rPr>
              <w:sym w:font="Wingdings" w:char="F0A8"/>
            </w:r>
          </w:p>
        </w:tc>
        <w:tc>
          <w:tcPr>
            <w:tcW w:w="3987" w:type="dxa"/>
            <w:gridSpan w:val="2"/>
          </w:tcPr>
          <w:p w:rsidR="00B40A80" w:rsidRPr="00FC575F" w:rsidRDefault="00B40A80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40A80" w:rsidRPr="00FC575F" w:rsidRDefault="00161D93" w:rsidP="00FC575F">
            <w:pPr>
              <w:tabs>
                <w:tab w:val="left" w:pos="2160"/>
                <w:tab w:val="left" w:pos="48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Derecho Pension</w:t>
            </w:r>
            <w:bookmarkStart w:id="2" w:name="_GoBack"/>
            <w:bookmarkEnd w:id="2"/>
          </w:p>
        </w:tc>
      </w:tr>
      <w:tr w:rsidR="00176E67" w:rsidRPr="00613129" w:rsidTr="00FC575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1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672B4A"/>
        </w:tc>
        <w:tc>
          <w:tcPr>
            <w:tcW w:w="964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672B4A" w:rsidRPr="00613129" w:rsidTr="00FC575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0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672B4A" w:rsidRPr="005E154E" w:rsidRDefault="00617E17" w:rsidP="00672B4A">
            <w:pPr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RENUNCIA Y FIRMA</w:t>
            </w:r>
          </w:p>
        </w:tc>
      </w:tr>
    </w:tbl>
    <w:p w:rsidR="00161D93" w:rsidRPr="00161D93" w:rsidRDefault="00161D93" w:rsidP="00161D93">
      <w:pPr>
        <w:tabs>
          <w:tab w:val="left" w:pos="2160"/>
          <w:tab w:val="left" w:pos="4860"/>
        </w:tabs>
        <w:spacing w:before="120" w:after="120"/>
        <w:jc w:val="both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Yo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certifico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que la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información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que he dado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esta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al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día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y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correcta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. 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Yo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entiendo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que con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cualquier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falsificación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o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el no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dar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la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información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complete se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pierde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la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elegibilidad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para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recibir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los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servicios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ofrecidos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en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 xml:space="preserve"> la </w:t>
      </w:r>
      <w:proofErr w:type="spellStart"/>
      <w:r w:rsidRPr="00161D93">
        <w:rPr>
          <w:rFonts w:asciiTheme="majorHAnsi" w:hAnsiTheme="majorHAnsi"/>
          <w:b/>
          <w:i/>
          <w:sz w:val="20"/>
          <w:szCs w:val="20"/>
        </w:rPr>
        <w:t>clinica</w:t>
      </w:r>
      <w:proofErr w:type="spellEnd"/>
      <w:r w:rsidRPr="00161D93">
        <w:rPr>
          <w:rFonts w:asciiTheme="majorHAnsi" w:hAnsiTheme="majorHAnsi"/>
          <w:b/>
          <w:i/>
          <w:sz w:val="20"/>
          <w:szCs w:val="20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6760"/>
        <w:gridCol w:w="741"/>
        <w:gridCol w:w="2408"/>
      </w:tblGrid>
      <w:tr w:rsidR="00B06516" w:rsidRPr="005114CE" w:rsidTr="00221A81">
        <w:trPr>
          <w:trHeight w:val="432"/>
        </w:trPr>
        <w:tc>
          <w:tcPr>
            <w:tcW w:w="1072" w:type="dxa"/>
            <w:vAlign w:val="bottom"/>
          </w:tcPr>
          <w:p w:rsidR="00B06516" w:rsidRPr="005114CE" w:rsidRDefault="00161D93" w:rsidP="00455845">
            <w:r>
              <w:t xml:space="preserve">       Firma</w:t>
            </w:r>
            <w:r w:rsidR="00B06516"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06516" w:rsidRPr="005114CE" w:rsidRDefault="00B06516" w:rsidP="0045584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06516" w:rsidRPr="005114CE" w:rsidRDefault="00161D93" w:rsidP="00455845">
            <w:pPr>
              <w:pStyle w:val="Heading4"/>
            </w:pPr>
            <w:proofErr w:type="spellStart"/>
            <w:r>
              <w:t>Fecha</w:t>
            </w:r>
            <w:proofErr w:type="spellEnd"/>
            <w:r w:rsidR="00B06516"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06516" w:rsidRPr="005114CE" w:rsidRDefault="00B06516" w:rsidP="00455845">
            <w:pPr>
              <w:pStyle w:val="FieldText"/>
            </w:pPr>
          </w:p>
        </w:tc>
      </w:tr>
    </w:tbl>
    <w:p w:rsidR="00BC07E3" w:rsidRDefault="00BC07E3" w:rsidP="00BC07E3"/>
    <w:p w:rsidR="00C87CA7" w:rsidRDefault="00C87CA7" w:rsidP="00871876">
      <w:pPr>
        <w:pStyle w:val="Heading2"/>
        <w:rPr>
          <w:sz w:val="32"/>
          <w:szCs w:val="32"/>
        </w:rPr>
      </w:pPr>
    </w:p>
    <w:p w:rsidR="00871876" w:rsidRPr="00FC575F" w:rsidRDefault="00B06516" w:rsidP="00C87CA7">
      <w:pPr>
        <w:pStyle w:val="Heading2"/>
        <w:rPr>
          <w:sz w:val="32"/>
          <w:szCs w:val="32"/>
        </w:rPr>
      </w:pPr>
      <w:r w:rsidRPr="00FC575F">
        <w:rPr>
          <w:sz w:val="32"/>
          <w:szCs w:val="32"/>
        </w:rPr>
        <w:t>EMPLOYEE SECTION ONLY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749"/>
      </w:tblGrid>
      <w:tr w:rsidR="00B06516" w:rsidRPr="005E154E" w:rsidTr="005253FB">
        <w:trPr>
          <w:trHeight w:val="702"/>
        </w:trPr>
        <w:tc>
          <w:tcPr>
            <w:tcW w:w="10749" w:type="dxa"/>
            <w:vAlign w:val="center"/>
          </w:tcPr>
          <w:p w:rsidR="00B06516" w:rsidRPr="005E154E" w:rsidRDefault="00B06516" w:rsidP="00221A81">
            <w:pPr>
              <w:tabs>
                <w:tab w:val="left" w:pos="2862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rFonts w:ascii="Arial" w:hAnsi="Arial" w:cs="Arial"/>
                <w:sz w:val="10"/>
                <w:szCs w:val="10"/>
              </w:rPr>
            </w:pPr>
          </w:p>
          <w:p w:rsidR="00B06516" w:rsidRPr="005E154E" w:rsidRDefault="00B06516" w:rsidP="00221A81">
            <w:pPr>
              <w:tabs>
                <w:tab w:val="left" w:pos="2862"/>
                <w:tab w:val="left" w:pos="3060"/>
                <w:tab w:val="left" w:pos="6840"/>
                <w:tab w:val="left" w:pos="7200"/>
                <w:tab w:val="left" w:pos="10530"/>
              </w:tabs>
              <w:spacing w:before="120" w:after="120"/>
              <w:ind w:right="-144"/>
              <w:rPr>
                <w:rFonts w:ascii="Arial" w:hAnsi="Arial" w:cs="Arial"/>
              </w:rPr>
            </w:pPr>
            <w:r w:rsidRPr="005E154E">
              <w:rPr>
                <w:rFonts w:ascii="Arial" w:hAnsi="Arial" w:cs="Arial"/>
              </w:rPr>
              <w:sym w:font="Wingdings" w:char="F06F"/>
            </w:r>
            <w:r w:rsidRPr="005E154E">
              <w:rPr>
                <w:rFonts w:ascii="Arial" w:hAnsi="Arial" w:cs="Arial"/>
                <w:b/>
              </w:rPr>
              <w:t xml:space="preserve"> New Applicant </w:t>
            </w:r>
            <w:r w:rsidRPr="005E154E">
              <w:rPr>
                <w:rFonts w:ascii="Arial" w:hAnsi="Arial" w:cs="Arial"/>
                <w:b/>
                <w:sz w:val="16"/>
                <w:szCs w:val="16"/>
              </w:rPr>
              <w:t>__________________________________</w:t>
            </w:r>
            <w:r w:rsidRPr="005E154E">
              <w:rPr>
                <w:rFonts w:ascii="Arial" w:hAnsi="Arial" w:cs="Arial"/>
              </w:rPr>
              <w:t xml:space="preserve">  </w:t>
            </w:r>
            <w:r w:rsidRPr="005E154E">
              <w:rPr>
                <w:rFonts w:ascii="Arial" w:hAnsi="Arial" w:cs="Arial"/>
                <w:b/>
              </w:rPr>
              <w:t xml:space="preserve">         </w:t>
            </w:r>
            <w:r w:rsidRPr="005E154E">
              <w:rPr>
                <w:rFonts w:ascii="Arial" w:hAnsi="Arial" w:cs="Arial"/>
              </w:rPr>
              <w:sym w:font="Wingdings" w:char="F0A8"/>
            </w:r>
            <w:r w:rsidRPr="005E154E">
              <w:rPr>
                <w:rFonts w:ascii="Arial" w:hAnsi="Arial" w:cs="Arial"/>
              </w:rPr>
              <w:t xml:space="preserve"> </w:t>
            </w:r>
            <w:r w:rsidRPr="005E154E">
              <w:rPr>
                <w:rFonts w:ascii="Arial" w:hAnsi="Arial" w:cs="Arial"/>
                <w:b/>
              </w:rPr>
              <w:t xml:space="preserve">Application Renewal </w:t>
            </w:r>
            <w:r w:rsidRPr="005E154E">
              <w:rPr>
                <w:rFonts w:ascii="Arial" w:hAnsi="Arial" w:cs="Arial"/>
              </w:rPr>
              <w:t xml:space="preserve"> _______________________________</w:t>
            </w:r>
          </w:p>
        </w:tc>
      </w:tr>
    </w:tbl>
    <w:p w:rsidR="00C0634E" w:rsidRDefault="00B06516" w:rsidP="00B06516">
      <w:pPr>
        <w:tabs>
          <w:tab w:val="left" w:pos="360"/>
          <w:tab w:val="left" w:pos="2160"/>
          <w:tab w:val="left" w:pos="4860"/>
        </w:tabs>
        <w:spacing w:before="120" w:after="120"/>
        <w:rPr>
          <w:rFonts w:ascii="Arial" w:hAnsi="Arial" w:cs="Arial"/>
          <w:b/>
        </w:rPr>
      </w:pPr>
      <w:r w:rsidRPr="005E154E">
        <w:rPr>
          <w:rFonts w:ascii="Arial" w:hAnsi="Arial" w:cs="Arial"/>
          <w:b/>
        </w:rPr>
        <w:t>**Referral Source</w:t>
      </w:r>
      <w:proofErr w:type="gramStart"/>
      <w:r w:rsidRPr="005E154E">
        <w:rPr>
          <w:rFonts w:ascii="Arial" w:hAnsi="Arial" w:cs="Arial"/>
          <w:b/>
        </w:rPr>
        <w:t>:_</w:t>
      </w:r>
      <w:proofErr w:type="gramEnd"/>
      <w:r w:rsidRPr="005E154E">
        <w:rPr>
          <w:rFonts w:ascii="Arial" w:hAnsi="Arial" w:cs="Arial"/>
          <w:b/>
        </w:rPr>
        <w:t>_____________________________________________________________________________________</w:t>
      </w:r>
    </w:p>
    <w:p w:rsidR="00644CB6" w:rsidRDefault="00644CB6" w:rsidP="00B06516">
      <w:pPr>
        <w:tabs>
          <w:tab w:val="left" w:pos="360"/>
          <w:tab w:val="left" w:pos="2160"/>
          <w:tab w:val="left" w:pos="48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the person affected by Harvey? _____Yes***           _____No</w:t>
      </w:r>
    </w:p>
    <w:p w:rsidR="00644CB6" w:rsidRDefault="00644CB6" w:rsidP="00B06516">
      <w:pPr>
        <w:tabs>
          <w:tab w:val="left" w:pos="360"/>
          <w:tab w:val="left" w:pos="2160"/>
          <w:tab w:val="left" w:pos="48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***If yes, How</w:t>
      </w:r>
      <w:proofErr w:type="gramStart"/>
      <w:r>
        <w:rPr>
          <w:rFonts w:ascii="Arial" w:hAnsi="Arial" w:cs="Arial"/>
          <w:b/>
        </w:rPr>
        <w:t>?_</w:t>
      </w:r>
      <w:proofErr w:type="gramEnd"/>
      <w:r>
        <w:rPr>
          <w:rFonts w:ascii="Arial" w:hAnsi="Arial" w:cs="Arial"/>
          <w:b/>
        </w:rPr>
        <w:t>________________________________________________________________________________________</w:t>
      </w:r>
    </w:p>
    <w:p w:rsidR="00644CB6" w:rsidRPr="00644CB6" w:rsidRDefault="00644CB6" w:rsidP="00B06516">
      <w:pPr>
        <w:tabs>
          <w:tab w:val="left" w:pos="360"/>
          <w:tab w:val="left" w:pos="2160"/>
          <w:tab w:val="left" w:pos="48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</w:t>
      </w:r>
    </w:p>
    <w:p w:rsidR="00536560" w:rsidRPr="005E154E" w:rsidRDefault="00644CB6" w:rsidP="00B06516">
      <w:pPr>
        <w:tabs>
          <w:tab w:val="left" w:pos="360"/>
          <w:tab w:val="left" w:pos="2160"/>
          <w:tab w:val="left" w:pos="48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Athena Portal</w:t>
      </w:r>
      <w:r w:rsidR="00536560">
        <w:rPr>
          <w:rFonts w:ascii="Arial" w:hAnsi="Arial" w:cs="Arial"/>
          <w:b/>
        </w:rPr>
        <w:t xml:space="preserve">?         Yes </w:t>
      </w:r>
      <w:sdt>
        <w:sdtPr>
          <w:rPr>
            <w:rFonts w:ascii="Arial" w:hAnsi="Arial" w:cs="Arial"/>
            <w:b/>
          </w:rPr>
          <w:id w:val="12385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C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36560">
        <w:rPr>
          <w:rFonts w:ascii="Arial" w:hAnsi="Arial" w:cs="Arial"/>
          <w:b/>
        </w:rPr>
        <w:t xml:space="preserve">                 No </w:t>
      </w:r>
      <w:sdt>
        <w:sdtPr>
          <w:rPr>
            <w:rFonts w:ascii="Arial" w:hAnsi="Arial" w:cs="Arial"/>
            <w:b/>
          </w:rPr>
          <w:id w:val="162697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C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36560">
        <w:rPr>
          <w:rFonts w:ascii="Arial" w:hAnsi="Arial" w:cs="Arial"/>
          <w:b/>
        </w:rPr>
        <w:t xml:space="preserve">               Refused</w:t>
      </w:r>
      <w:sdt>
        <w:sdtPr>
          <w:rPr>
            <w:rFonts w:ascii="Arial" w:hAnsi="Arial" w:cs="Arial"/>
            <w:b/>
          </w:rPr>
          <w:id w:val="7704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DC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B06516" w:rsidRPr="005E154E" w:rsidRDefault="00B06516" w:rsidP="00B06516">
      <w:pPr>
        <w:tabs>
          <w:tab w:val="left" w:pos="3420"/>
          <w:tab w:val="left" w:pos="6840"/>
          <w:tab w:val="left" w:pos="10620"/>
        </w:tabs>
        <w:spacing w:before="120" w:after="120"/>
        <w:ind w:right="-144"/>
        <w:jc w:val="both"/>
        <w:rPr>
          <w:rFonts w:ascii="Arial" w:hAnsi="Arial" w:cs="Arial"/>
          <w:b/>
        </w:rPr>
      </w:pPr>
    </w:p>
    <w:p w:rsidR="00B06516" w:rsidRPr="005E154E" w:rsidRDefault="00B06516" w:rsidP="00B06516">
      <w:pPr>
        <w:tabs>
          <w:tab w:val="left" w:pos="540"/>
          <w:tab w:val="left" w:pos="3420"/>
          <w:tab w:val="left" w:pos="5580"/>
          <w:tab w:val="left" w:pos="6840"/>
          <w:tab w:val="left" w:pos="10620"/>
        </w:tabs>
        <w:spacing w:after="120"/>
        <w:ind w:right="-144"/>
        <w:jc w:val="both"/>
        <w:rPr>
          <w:rFonts w:ascii="Arial" w:hAnsi="Arial" w:cs="Arial"/>
          <w:b/>
          <w:u w:val="single"/>
        </w:rPr>
      </w:pPr>
      <w:r w:rsidRPr="005E154E">
        <w:rPr>
          <w:rFonts w:ascii="Arial" w:hAnsi="Arial" w:cs="Arial"/>
          <w:b/>
        </w:rPr>
        <w:t xml:space="preserve">ID: </w:t>
      </w:r>
      <w:r w:rsidRPr="005E154E">
        <w:rPr>
          <w:rFonts w:ascii="Arial" w:hAnsi="Arial" w:cs="Arial"/>
          <w:b/>
        </w:rPr>
        <w:tab/>
        <w:t>(</w:t>
      </w:r>
      <w:proofErr w:type="spellStart"/>
      <w:r w:rsidRPr="005E154E">
        <w:rPr>
          <w:rFonts w:ascii="Arial" w:hAnsi="Arial" w:cs="Arial"/>
          <w:b/>
        </w:rPr>
        <w:t>Husb</w:t>
      </w:r>
      <w:proofErr w:type="spellEnd"/>
      <w:r w:rsidRPr="005E154E">
        <w:rPr>
          <w:rFonts w:ascii="Arial" w:hAnsi="Arial" w:cs="Arial"/>
          <w:b/>
        </w:rPr>
        <w:t xml:space="preserve">) </w:t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</w:rPr>
        <w:t xml:space="preserve">  (Wife)</w:t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</w:p>
    <w:p w:rsidR="00B06516" w:rsidRPr="005E154E" w:rsidRDefault="00B06516" w:rsidP="00B06516">
      <w:pPr>
        <w:tabs>
          <w:tab w:val="left" w:pos="540"/>
          <w:tab w:val="left" w:pos="3420"/>
          <w:tab w:val="left" w:pos="5580"/>
          <w:tab w:val="left" w:pos="6840"/>
          <w:tab w:val="left" w:pos="10620"/>
        </w:tabs>
        <w:spacing w:after="120"/>
        <w:ind w:right="-144"/>
        <w:jc w:val="both"/>
        <w:rPr>
          <w:rFonts w:ascii="Arial" w:hAnsi="Arial" w:cs="Arial"/>
          <w:b/>
          <w:u w:val="single"/>
        </w:rPr>
      </w:pPr>
    </w:p>
    <w:p w:rsidR="00B06516" w:rsidRPr="005E154E" w:rsidRDefault="00B06516" w:rsidP="00B06516">
      <w:pPr>
        <w:tabs>
          <w:tab w:val="left" w:pos="3420"/>
          <w:tab w:val="left" w:pos="5580"/>
          <w:tab w:val="left" w:pos="6840"/>
          <w:tab w:val="left" w:pos="10620"/>
        </w:tabs>
        <w:spacing w:after="120"/>
        <w:ind w:right="-144"/>
        <w:jc w:val="both"/>
        <w:rPr>
          <w:rFonts w:ascii="Arial" w:hAnsi="Arial" w:cs="Arial"/>
          <w:b/>
          <w:u w:val="single"/>
        </w:rPr>
      </w:pPr>
      <w:r w:rsidRPr="005E154E">
        <w:rPr>
          <w:rFonts w:ascii="Arial" w:hAnsi="Arial" w:cs="Arial"/>
          <w:b/>
        </w:rPr>
        <w:t>Address: (</w:t>
      </w:r>
      <w:proofErr w:type="spellStart"/>
      <w:r w:rsidRPr="005E154E">
        <w:rPr>
          <w:rFonts w:ascii="Arial" w:hAnsi="Arial" w:cs="Arial"/>
          <w:b/>
        </w:rPr>
        <w:t>Husb</w:t>
      </w:r>
      <w:proofErr w:type="spellEnd"/>
      <w:r w:rsidRPr="005E154E">
        <w:rPr>
          <w:rFonts w:ascii="Arial" w:hAnsi="Arial" w:cs="Arial"/>
          <w:b/>
        </w:rPr>
        <w:t xml:space="preserve">) </w:t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</w:rPr>
        <w:t xml:space="preserve"> (Wife) </w:t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</w:p>
    <w:p w:rsidR="00B06516" w:rsidRPr="005E154E" w:rsidRDefault="00B06516" w:rsidP="00B06516">
      <w:pPr>
        <w:tabs>
          <w:tab w:val="left" w:pos="3420"/>
          <w:tab w:val="left" w:pos="5580"/>
          <w:tab w:val="left" w:pos="6840"/>
          <w:tab w:val="left" w:pos="10620"/>
        </w:tabs>
        <w:spacing w:after="120"/>
        <w:ind w:right="-144"/>
        <w:jc w:val="both"/>
        <w:rPr>
          <w:rFonts w:ascii="Arial" w:hAnsi="Arial" w:cs="Arial"/>
          <w:b/>
        </w:rPr>
      </w:pPr>
    </w:p>
    <w:p w:rsidR="005E154E" w:rsidRPr="005E154E" w:rsidRDefault="00B06516" w:rsidP="005E154E">
      <w:pPr>
        <w:tabs>
          <w:tab w:val="left" w:pos="3420"/>
          <w:tab w:val="left" w:pos="5580"/>
          <w:tab w:val="left" w:pos="6840"/>
          <w:tab w:val="left" w:pos="10620"/>
        </w:tabs>
        <w:spacing w:line="360" w:lineRule="auto"/>
        <w:ind w:right="-144"/>
        <w:jc w:val="both"/>
        <w:rPr>
          <w:rFonts w:ascii="Arial" w:hAnsi="Arial" w:cs="Arial"/>
          <w:b/>
          <w:u w:val="single"/>
        </w:rPr>
      </w:pPr>
      <w:r w:rsidRPr="005E154E">
        <w:rPr>
          <w:rFonts w:ascii="Arial" w:hAnsi="Arial" w:cs="Arial"/>
          <w:b/>
        </w:rPr>
        <w:t xml:space="preserve">Income:  </w:t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  <w:r w:rsidRPr="005E154E">
        <w:rPr>
          <w:rFonts w:ascii="Arial" w:hAnsi="Arial" w:cs="Arial"/>
          <w:b/>
          <w:u w:val="single"/>
        </w:rPr>
        <w:tab/>
      </w:r>
    </w:p>
    <w:p w:rsidR="005E154E" w:rsidRPr="005E154E" w:rsidRDefault="005E154E" w:rsidP="005E154E">
      <w:pPr>
        <w:tabs>
          <w:tab w:val="left" w:pos="3420"/>
          <w:tab w:val="left" w:pos="5580"/>
          <w:tab w:val="left" w:pos="6840"/>
          <w:tab w:val="left" w:pos="10620"/>
        </w:tabs>
        <w:spacing w:line="360" w:lineRule="auto"/>
        <w:ind w:right="-144"/>
        <w:jc w:val="both"/>
        <w:rPr>
          <w:rFonts w:ascii="Arial" w:hAnsi="Arial" w:cs="Arial"/>
          <w:b/>
        </w:rPr>
      </w:pPr>
    </w:p>
    <w:p w:rsidR="005E154E" w:rsidRDefault="00536560" w:rsidP="005E154E">
      <w:pPr>
        <w:tabs>
          <w:tab w:val="left" w:pos="3420"/>
          <w:tab w:val="left" w:pos="5580"/>
          <w:tab w:val="left" w:pos="6840"/>
          <w:tab w:val="left" w:pos="10620"/>
        </w:tabs>
        <w:spacing w:line="360" w:lineRule="auto"/>
        <w:ind w:right="-14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5E154E" w:rsidRPr="00536560">
        <w:rPr>
          <w:rFonts w:ascii="Arial" w:hAnsi="Arial" w:cs="Arial"/>
          <w:b/>
          <w:u w:val="single"/>
        </w:rPr>
        <w:t>ndicate if child has Medicaid, CHIP, and if Birth Certificate was presented:</w:t>
      </w:r>
    </w:p>
    <w:tbl>
      <w:tblPr>
        <w:tblStyle w:val="TableGrid"/>
        <w:tblW w:w="11240" w:type="dxa"/>
        <w:tblInd w:w="108" w:type="dxa"/>
        <w:tblLook w:val="04A0" w:firstRow="1" w:lastRow="0" w:firstColumn="1" w:lastColumn="0" w:noHBand="0" w:noVBand="1"/>
      </w:tblPr>
      <w:tblGrid>
        <w:gridCol w:w="2729"/>
        <w:gridCol w:w="2837"/>
        <w:gridCol w:w="2837"/>
        <w:gridCol w:w="2837"/>
      </w:tblGrid>
      <w:tr w:rsidR="00536560" w:rsidTr="00320415">
        <w:trPr>
          <w:trHeight w:val="546"/>
        </w:trPr>
        <w:tc>
          <w:tcPr>
            <w:tcW w:w="2729" w:type="dxa"/>
            <w:shd w:val="clear" w:color="auto" w:fill="92D050"/>
          </w:tcPr>
          <w:p w:rsidR="00536560" w:rsidRDefault="00536560" w:rsidP="00320415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ind w:right="-144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CHILDS NAME</w:t>
            </w:r>
          </w:p>
        </w:tc>
        <w:tc>
          <w:tcPr>
            <w:tcW w:w="2837" w:type="dxa"/>
            <w:shd w:val="clear" w:color="auto" w:fill="92D050"/>
          </w:tcPr>
          <w:p w:rsidR="00536560" w:rsidRDefault="00536560" w:rsidP="00320415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ind w:right="-144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MEDICAID</w:t>
            </w:r>
          </w:p>
        </w:tc>
        <w:tc>
          <w:tcPr>
            <w:tcW w:w="2837" w:type="dxa"/>
            <w:shd w:val="clear" w:color="auto" w:fill="92D050"/>
          </w:tcPr>
          <w:p w:rsidR="00536560" w:rsidRDefault="00536560" w:rsidP="00320415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ind w:right="-144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CHIP</w:t>
            </w:r>
          </w:p>
        </w:tc>
        <w:tc>
          <w:tcPr>
            <w:tcW w:w="2837" w:type="dxa"/>
            <w:shd w:val="clear" w:color="auto" w:fill="92D050"/>
          </w:tcPr>
          <w:p w:rsidR="00536560" w:rsidRDefault="00536560" w:rsidP="00320415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ind w:right="-144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BIRTH CERTIFICATE</w:t>
            </w:r>
          </w:p>
        </w:tc>
      </w:tr>
      <w:tr w:rsidR="00536560" w:rsidTr="00320415">
        <w:trPr>
          <w:trHeight w:val="521"/>
        </w:trPr>
        <w:tc>
          <w:tcPr>
            <w:tcW w:w="2729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36560" w:rsidTr="00320415">
        <w:trPr>
          <w:trHeight w:val="546"/>
        </w:trPr>
        <w:tc>
          <w:tcPr>
            <w:tcW w:w="2729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36560" w:rsidTr="00320415">
        <w:trPr>
          <w:trHeight w:val="521"/>
        </w:trPr>
        <w:tc>
          <w:tcPr>
            <w:tcW w:w="2729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36560" w:rsidTr="00320415">
        <w:trPr>
          <w:trHeight w:val="571"/>
        </w:trPr>
        <w:tc>
          <w:tcPr>
            <w:tcW w:w="2729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7" w:type="dxa"/>
          </w:tcPr>
          <w:p w:rsidR="00536560" w:rsidRDefault="00536560" w:rsidP="005E154E">
            <w:pPr>
              <w:tabs>
                <w:tab w:val="left" w:pos="3420"/>
                <w:tab w:val="left" w:pos="5580"/>
                <w:tab w:val="left" w:pos="6840"/>
                <w:tab w:val="left" w:pos="10620"/>
              </w:tabs>
              <w:spacing w:line="360" w:lineRule="auto"/>
              <w:ind w:right="-14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W w:w="11761" w:type="dxa"/>
        <w:tblLook w:val="00A0" w:firstRow="1" w:lastRow="0" w:firstColumn="1" w:lastColumn="0" w:noHBand="0" w:noVBand="0"/>
      </w:tblPr>
      <w:tblGrid>
        <w:gridCol w:w="11539"/>
        <w:gridCol w:w="222"/>
      </w:tblGrid>
      <w:tr w:rsidR="00320415" w:rsidRPr="005E154E" w:rsidTr="00320415">
        <w:trPr>
          <w:trHeight w:val="908"/>
        </w:trPr>
        <w:tc>
          <w:tcPr>
            <w:tcW w:w="11539" w:type="dxa"/>
          </w:tcPr>
          <w:p w:rsidR="00536560" w:rsidRDefault="00320415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before="120" w:after="120"/>
              <w:ind w:right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 application:</w:t>
            </w:r>
          </w:p>
          <w:tbl>
            <w:tblPr>
              <w:tblStyle w:val="TableGrid"/>
              <w:tblW w:w="11238" w:type="dxa"/>
              <w:tblLook w:val="04A0" w:firstRow="1" w:lastRow="0" w:firstColumn="1" w:lastColumn="0" w:noHBand="0" w:noVBand="1"/>
            </w:tblPr>
            <w:tblGrid>
              <w:gridCol w:w="3746"/>
              <w:gridCol w:w="3746"/>
              <w:gridCol w:w="3746"/>
            </w:tblGrid>
            <w:tr w:rsidR="00536560" w:rsidTr="00320415">
              <w:trPr>
                <w:trHeight w:val="331"/>
              </w:trPr>
              <w:tc>
                <w:tcPr>
                  <w:tcW w:w="3746" w:type="dxa"/>
                  <w:shd w:val="clear" w:color="auto" w:fill="92D050"/>
                </w:tcPr>
                <w:p w:rsidR="00536560" w:rsidRDefault="00320415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Interviewed by:</w:t>
                  </w:r>
                </w:p>
              </w:tc>
              <w:tc>
                <w:tcPr>
                  <w:tcW w:w="3746" w:type="dxa"/>
                  <w:shd w:val="clear" w:color="auto" w:fill="92D050"/>
                </w:tcPr>
                <w:p w:rsidR="00536560" w:rsidRDefault="00320415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Start date:</w:t>
                  </w:r>
                </w:p>
              </w:tc>
              <w:tc>
                <w:tcPr>
                  <w:tcW w:w="3746" w:type="dxa"/>
                  <w:shd w:val="clear" w:color="auto" w:fill="92D050"/>
                </w:tcPr>
                <w:p w:rsidR="00536560" w:rsidRDefault="00320415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Expiration date:</w:t>
                  </w:r>
                </w:p>
              </w:tc>
            </w:tr>
            <w:tr w:rsidR="00536560" w:rsidTr="00320415">
              <w:trPr>
                <w:trHeight w:val="720"/>
              </w:trPr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536560" w:rsidRDefault="00536560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536560" w:rsidRDefault="00536560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536560" w:rsidRDefault="00536560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36560" w:rsidTr="00320415">
              <w:trPr>
                <w:trHeight w:val="468"/>
              </w:trPr>
              <w:tc>
                <w:tcPr>
                  <w:tcW w:w="3746" w:type="dxa"/>
                  <w:shd w:val="clear" w:color="auto" w:fill="92D050"/>
                </w:tcPr>
                <w:p w:rsidR="00536560" w:rsidRDefault="00320415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Annual Income:</w:t>
                  </w:r>
                </w:p>
              </w:tc>
              <w:tc>
                <w:tcPr>
                  <w:tcW w:w="3746" w:type="dxa"/>
                  <w:shd w:val="clear" w:color="auto" w:fill="92D050"/>
                </w:tcPr>
                <w:p w:rsidR="00536560" w:rsidRDefault="00320415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Monthly Income:</w:t>
                  </w:r>
                </w:p>
              </w:tc>
              <w:tc>
                <w:tcPr>
                  <w:tcW w:w="3746" w:type="dxa"/>
                  <w:shd w:val="clear" w:color="auto" w:fill="92D050"/>
                </w:tcPr>
                <w:p w:rsidR="00536560" w:rsidRDefault="00320415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Sliding Scale Classification:</w:t>
                  </w:r>
                </w:p>
              </w:tc>
            </w:tr>
            <w:tr w:rsidR="00536560" w:rsidTr="00320415">
              <w:trPr>
                <w:trHeight w:val="720"/>
              </w:trPr>
              <w:tc>
                <w:tcPr>
                  <w:tcW w:w="3746" w:type="dxa"/>
                </w:tcPr>
                <w:p w:rsidR="00536560" w:rsidRDefault="00536560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6" w:type="dxa"/>
                </w:tcPr>
                <w:p w:rsidR="00536560" w:rsidRDefault="00536560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6" w:type="dxa"/>
                </w:tcPr>
                <w:p w:rsidR="00536560" w:rsidRDefault="00536560" w:rsidP="00221A81">
                  <w:pPr>
                    <w:tabs>
                      <w:tab w:val="left" w:pos="1080"/>
                      <w:tab w:val="left" w:pos="1440"/>
                      <w:tab w:val="left" w:pos="1890"/>
                      <w:tab w:val="left" w:pos="4860"/>
                      <w:tab w:val="left" w:pos="10800"/>
                    </w:tabs>
                    <w:spacing w:before="120" w:after="120"/>
                    <w:ind w:right="36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36560" w:rsidRPr="005E154E" w:rsidRDefault="00536560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before="120" w:after="120"/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B06516" w:rsidRPr="005E154E" w:rsidRDefault="00B06516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before="120"/>
              <w:ind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320415" w:rsidRPr="005E154E" w:rsidTr="00320415">
        <w:trPr>
          <w:trHeight w:val="225"/>
        </w:trPr>
        <w:tc>
          <w:tcPr>
            <w:tcW w:w="11539" w:type="dxa"/>
          </w:tcPr>
          <w:p w:rsidR="00B06516" w:rsidRPr="005E154E" w:rsidRDefault="00B06516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B06516" w:rsidRPr="005E154E" w:rsidRDefault="00B06516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  <w:u w:val="single"/>
              </w:rPr>
            </w:pPr>
          </w:p>
        </w:tc>
      </w:tr>
      <w:tr w:rsidR="00320415" w:rsidRPr="005E154E" w:rsidTr="00320415">
        <w:trPr>
          <w:trHeight w:val="389"/>
        </w:trPr>
        <w:tc>
          <w:tcPr>
            <w:tcW w:w="11539" w:type="dxa"/>
          </w:tcPr>
          <w:p w:rsidR="00B06516" w:rsidRDefault="00320415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NOTES:</w:t>
            </w:r>
          </w:p>
          <w:p w:rsidR="00320415" w:rsidRDefault="00320415" w:rsidP="00221A8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</w:rPr>
            </w:pPr>
          </w:p>
          <w:p w:rsidR="00320415" w:rsidRDefault="00320415" w:rsidP="00221A8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</w:rPr>
            </w:pPr>
          </w:p>
          <w:p w:rsidR="00320415" w:rsidRPr="005E154E" w:rsidRDefault="00320415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B06516" w:rsidRPr="005E154E" w:rsidRDefault="00B06516" w:rsidP="00221A81">
            <w:pPr>
              <w:tabs>
                <w:tab w:val="left" w:pos="1080"/>
                <w:tab w:val="left" w:pos="1440"/>
                <w:tab w:val="left" w:pos="1890"/>
                <w:tab w:val="left" w:pos="4860"/>
                <w:tab w:val="left" w:pos="10800"/>
              </w:tabs>
              <w:spacing w:after="120"/>
              <w:ind w:right="36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9099C" w:rsidRDefault="0059099C" w:rsidP="005E154E"/>
    <w:p w:rsidR="0059099C" w:rsidRPr="0059099C" w:rsidRDefault="00320415" w:rsidP="0059099C">
      <w:r>
        <w:rPr>
          <w:rFonts w:asciiTheme="majorHAnsi" w:hAnsiTheme="majorHAnsi"/>
          <w:b/>
          <w:sz w:val="16"/>
          <w:szCs w:val="16"/>
        </w:rPr>
        <w:t xml:space="preserve">                     </w:t>
      </w:r>
      <w:r w:rsidRPr="005808AD">
        <w:rPr>
          <w:rFonts w:asciiTheme="majorHAnsi" w:hAnsiTheme="majorHAnsi"/>
          <w:b/>
          <w:sz w:val="16"/>
          <w:szCs w:val="16"/>
        </w:rPr>
        <w:t>5</w:t>
      </w:r>
      <w:r>
        <w:rPr>
          <w:rFonts w:asciiTheme="majorHAnsi" w:hAnsiTheme="majorHAnsi"/>
          <w:b/>
          <w:sz w:val="16"/>
          <w:szCs w:val="16"/>
        </w:rPr>
        <w:t xml:space="preserve">01 (C) 3 Nonprofit Organization    </w:t>
      </w:r>
      <w:r w:rsidRPr="005808AD">
        <w:rPr>
          <w:rFonts w:asciiTheme="majorHAnsi" w:hAnsiTheme="majorHAnsi"/>
          <w:b/>
          <w:sz w:val="16"/>
          <w:szCs w:val="16"/>
        </w:rPr>
        <w:t>A Ministry of the Archdiocese of Galveston-Houston</w:t>
      </w:r>
      <w:r w:rsidRPr="005808AD">
        <w:rPr>
          <w:rFonts w:asciiTheme="majorHAnsi" w:hAnsiTheme="majorHAnsi"/>
          <w:b/>
          <w:sz w:val="16"/>
          <w:szCs w:val="16"/>
        </w:rPr>
        <w:tab/>
        <w:t>A United Way Agency</w:t>
      </w:r>
    </w:p>
    <w:p w:rsidR="0059099C" w:rsidRPr="0059099C" w:rsidRDefault="0059099C" w:rsidP="0059099C"/>
    <w:p w:rsidR="0059099C" w:rsidRPr="0059099C" w:rsidRDefault="0059099C" w:rsidP="0059099C"/>
    <w:p w:rsidR="0059099C" w:rsidRPr="0059099C" w:rsidRDefault="0059099C" w:rsidP="0059099C"/>
    <w:sectPr w:rsidR="0059099C" w:rsidRPr="0059099C" w:rsidSect="006515B4">
      <w:footerReference w:type="default" r:id="rId9"/>
      <w:pgSz w:w="12240" w:h="15840"/>
      <w:pgMar w:top="144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5F" w:rsidRDefault="005D075F" w:rsidP="00176E67">
      <w:r>
        <w:separator/>
      </w:r>
    </w:p>
  </w:endnote>
  <w:endnote w:type="continuationSeparator" w:id="0">
    <w:p w:rsidR="005D075F" w:rsidRDefault="005D07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FC575F" w:rsidP="00672B4A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5F" w:rsidRDefault="005D075F" w:rsidP="00176E67">
      <w:r>
        <w:separator/>
      </w:r>
    </w:p>
  </w:footnote>
  <w:footnote w:type="continuationSeparator" w:id="0">
    <w:p w:rsidR="005D075F" w:rsidRDefault="005D07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5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D9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E74"/>
    <w:rsid w:val="00317005"/>
    <w:rsid w:val="00320415"/>
    <w:rsid w:val="00330050"/>
    <w:rsid w:val="00335259"/>
    <w:rsid w:val="003929F1"/>
    <w:rsid w:val="003A1B63"/>
    <w:rsid w:val="003A41A1"/>
    <w:rsid w:val="003A6C92"/>
    <w:rsid w:val="003B2326"/>
    <w:rsid w:val="00400251"/>
    <w:rsid w:val="00437ED0"/>
    <w:rsid w:val="00440CD8"/>
    <w:rsid w:val="00443837"/>
    <w:rsid w:val="00447DAA"/>
    <w:rsid w:val="00450F66"/>
    <w:rsid w:val="00455845"/>
    <w:rsid w:val="00461739"/>
    <w:rsid w:val="00467865"/>
    <w:rsid w:val="0048685F"/>
    <w:rsid w:val="00490804"/>
    <w:rsid w:val="004A1437"/>
    <w:rsid w:val="004A4198"/>
    <w:rsid w:val="004A54EA"/>
    <w:rsid w:val="004B0578"/>
    <w:rsid w:val="004B1385"/>
    <w:rsid w:val="004E34C6"/>
    <w:rsid w:val="004F62AD"/>
    <w:rsid w:val="00501AE8"/>
    <w:rsid w:val="00504B65"/>
    <w:rsid w:val="005114CE"/>
    <w:rsid w:val="0052122B"/>
    <w:rsid w:val="005253FB"/>
    <w:rsid w:val="00536560"/>
    <w:rsid w:val="00537B17"/>
    <w:rsid w:val="005557F6"/>
    <w:rsid w:val="00563778"/>
    <w:rsid w:val="0059099C"/>
    <w:rsid w:val="005B4AE2"/>
    <w:rsid w:val="005D075F"/>
    <w:rsid w:val="005E154E"/>
    <w:rsid w:val="005E63CC"/>
    <w:rsid w:val="005F6E87"/>
    <w:rsid w:val="00605C9D"/>
    <w:rsid w:val="00607FED"/>
    <w:rsid w:val="00613129"/>
    <w:rsid w:val="00617C65"/>
    <w:rsid w:val="00617E17"/>
    <w:rsid w:val="006328E0"/>
    <w:rsid w:val="0063459A"/>
    <w:rsid w:val="00644CB6"/>
    <w:rsid w:val="00645E55"/>
    <w:rsid w:val="006515B4"/>
    <w:rsid w:val="0066126B"/>
    <w:rsid w:val="00672B4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273C"/>
    <w:rsid w:val="00793AC6"/>
    <w:rsid w:val="007A71DE"/>
    <w:rsid w:val="007B199B"/>
    <w:rsid w:val="007B6119"/>
    <w:rsid w:val="007C1DA0"/>
    <w:rsid w:val="007C71B8"/>
    <w:rsid w:val="007D0669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2A2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6516"/>
    <w:rsid w:val="00B11811"/>
    <w:rsid w:val="00B311E1"/>
    <w:rsid w:val="00B40A80"/>
    <w:rsid w:val="00B4735C"/>
    <w:rsid w:val="00B5047B"/>
    <w:rsid w:val="00B579DF"/>
    <w:rsid w:val="00B83DCA"/>
    <w:rsid w:val="00B90EC2"/>
    <w:rsid w:val="00BA268F"/>
    <w:rsid w:val="00BC07E3"/>
    <w:rsid w:val="00BE7505"/>
    <w:rsid w:val="00C0634E"/>
    <w:rsid w:val="00C079CA"/>
    <w:rsid w:val="00C45FDA"/>
    <w:rsid w:val="00C67741"/>
    <w:rsid w:val="00C74647"/>
    <w:rsid w:val="00C76039"/>
    <w:rsid w:val="00C76480"/>
    <w:rsid w:val="00C80AD2"/>
    <w:rsid w:val="00C87CA7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68B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B4C"/>
    <w:rsid w:val="00E96F6F"/>
    <w:rsid w:val="00EA193D"/>
    <w:rsid w:val="00EB08BC"/>
    <w:rsid w:val="00EB478A"/>
    <w:rsid w:val="00EC42A3"/>
    <w:rsid w:val="00ED4A76"/>
    <w:rsid w:val="00F540BC"/>
    <w:rsid w:val="00F83033"/>
    <w:rsid w:val="00F966AA"/>
    <w:rsid w:val="00FB538F"/>
    <w:rsid w:val="00FC3071"/>
    <w:rsid w:val="00FC575F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CA5C55-554F-43B2-82B5-1CB94DA0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F54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vesmcclella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</TotalTime>
  <Pages>2</Pages>
  <Words>391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Nieves McClellan</dc:creator>
  <cp:lastModifiedBy>Nieves McClellan</cp:lastModifiedBy>
  <cp:revision>4</cp:revision>
  <cp:lastPrinted>2019-01-16T19:45:00Z</cp:lastPrinted>
  <dcterms:created xsi:type="dcterms:W3CDTF">2019-08-14T17:00:00Z</dcterms:created>
  <dcterms:modified xsi:type="dcterms:W3CDTF">2019-08-14T17:13:00Z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